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83CB8C1" w14:textId="008D3CF2" w:rsidR="007C09AC" w:rsidRPr="00ED645F" w:rsidRDefault="00DD1F91" w:rsidP="00ED645F">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tbl>
      <w:tblPr>
        <w:tblStyle w:val="Grigliatabella2"/>
        <w:tblW w:w="10349" w:type="dxa"/>
        <w:tblInd w:w="-431" w:type="dxa"/>
        <w:tblLook w:val="04A0" w:firstRow="1" w:lastRow="0" w:firstColumn="1" w:lastColumn="0" w:noHBand="0" w:noVBand="1"/>
      </w:tblPr>
      <w:tblGrid>
        <w:gridCol w:w="1277"/>
        <w:gridCol w:w="7796"/>
        <w:gridCol w:w="1276"/>
      </w:tblGrid>
      <w:tr w:rsidR="003C69EC" w:rsidRPr="003C69EC" w14:paraId="66396488" w14:textId="77777777" w:rsidTr="001A4B5C">
        <w:trPr>
          <w:trHeight w:val="2252"/>
        </w:trPr>
        <w:tc>
          <w:tcPr>
            <w:tcW w:w="1277" w:type="dxa"/>
          </w:tcPr>
          <w:p w14:paraId="73AA7EB8" w14:textId="77777777" w:rsidR="003C69EC" w:rsidRPr="003C69EC" w:rsidRDefault="003C69EC" w:rsidP="003C69EC">
            <w:pPr>
              <w:rPr>
                <w:rFonts w:ascii="Segoe UI" w:hAnsi="Segoe UI" w:cs="Segoe UI"/>
                <w:sz w:val="20"/>
                <w:szCs w:val="20"/>
              </w:rPr>
            </w:pPr>
            <w:r w:rsidRPr="003C69EC">
              <w:rPr>
                <w:rFonts w:ascii="Segoe UI" w:hAnsi="Segoe UI" w:cs="Segoe UI"/>
                <w:noProof/>
              </w:rPr>
              <w:drawing>
                <wp:anchor distT="0" distB="0" distL="114300" distR="114300" simplePos="0" relativeHeight="251659264" behindDoc="1" locked="0" layoutInCell="1" allowOverlap="1" wp14:anchorId="42D2A892" wp14:editId="2699C9D9">
                  <wp:simplePos x="0" y="0"/>
                  <wp:positionH relativeFrom="column">
                    <wp:posOffset>107950</wp:posOffset>
                  </wp:positionH>
                  <wp:positionV relativeFrom="paragraph">
                    <wp:posOffset>160020</wp:posOffset>
                  </wp:positionV>
                  <wp:extent cx="475615" cy="533400"/>
                  <wp:effectExtent l="0" t="0" r="635" b="0"/>
                  <wp:wrapTight wrapText="bothSides">
                    <wp:wrapPolygon edited="0">
                      <wp:start x="0" y="0"/>
                      <wp:lineTo x="0" y="20829"/>
                      <wp:lineTo x="20764" y="20829"/>
                      <wp:lineTo x="20764" y="0"/>
                      <wp:lineTo x="0" y="0"/>
                    </wp:wrapPolygon>
                  </wp:wrapTight>
                  <wp:docPr id="1392903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615" cy="533400"/>
                          </a:xfrm>
                          <a:prstGeom prst="rect">
                            <a:avLst/>
                          </a:prstGeom>
                        </pic:spPr>
                      </pic:pic>
                    </a:graphicData>
                  </a:graphic>
                  <wp14:sizeRelH relativeFrom="margin">
                    <wp14:pctWidth>0</wp14:pctWidth>
                  </wp14:sizeRelH>
                  <wp14:sizeRelV relativeFrom="margin">
                    <wp14:pctHeight>0</wp14:pctHeight>
                  </wp14:sizeRelV>
                </wp:anchor>
              </w:drawing>
            </w:r>
            <w:r w:rsidRPr="003C69EC">
              <w:rPr>
                <w:rFonts w:ascii="Segoe UI" w:hAnsi="Segoe UI" w:cs="Segoe UI"/>
                <w:noProof/>
              </w:rPr>
              <w:drawing>
                <wp:anchor distT="0" distB="0" distL="114300" distR="114300" simplePos="0" relativeHeight="251660288" behindDoc="0" locked="0" layoutInCell="1" allowOverlap="1" wp14:anchorId="74E15761" wp14:editId="03E2245F">
                  <wp:simplePos x="0" y="0"/>
                  <wp:positionH relativeFrom="column">
                    <wp:posOffset>120015</wp:posOffset>
                  </wp:positionH>
                  <wp:positionV relativeFrom="page">
                    <wp:posOffset>801370</wp:posOffset>
                  </wp:positionV>
                  <wp:extent cx="447675" cy="543560"/>
                  <wp:effectExtent l="0" t="0" r="9525" b="8890"/>
                  <wp:wrapNone/>
                  <wp:docPr id="2099464858" name="Immagine 209946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47675" cy="54356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tcPr>
          <w:p w14:paraId="6ECC5F7D" w14:textId="77777777" w:rsidR="003C69EC" w:rsidRPr="003C69EC" w:rsidRDefault="003C69EC" w:rsidP="003C69EC">
            <w:pPr>
              <w:widowControl w:val="0"/>
              <w:ind w:left="3252"/>
              <w:rPr>
                <w:rFonts w:ascii="Segoe UI" w:eastAsia="Segoe UI" w:hAnsi="Segoe UI" w:cs="Segoe UI"/>
                <w:sz w:val="20"/>
                <w:szCs w:val="20"/>
                <w:lang w:eastAsia="en-US"/>
              </w:rPr>
            </w:pPr>
          </w:p>
          <w:p w14:paraId="317827FC" w14:textId="77777777" w:rsidR="003C69EC" w:rsidRPr="003C69EC" w:rsidRDefault="003C69EC" w:rsidP="003C69EC">
            <w:pPr>
              <w:widowControl w:val="0"/>
              <w:spacing w:before="12"/>
              <w:ind w:left="277" w:right="-114" w:hanging="380"/>
              <w:jc w:val="center"/>
              <w:rPr>
                <w:rFonts w:ascii="Segoe UI" w:eastAsia="Segoe UI" w:hAnsi="Segoe UI" w:cs="Segoe UI"/>
                <w:b/>
                <w:sz w:val="20"/>
                <w:szCs w:val="20"/>
                <w:lang w:eastAsia="en-US"/>
              </w:rPr>
            </w:pPr>
            <w:r w:rsidRPr="003C69EC">
              <w:rPr>
                <w:rFonts w:ascii="Segoe UI" w:eastAsia="Segoe UI" w:hAnsi="Segoe UI" w:cs="Segoe UI"/>
                <w:b/>
                <w:sz w:val="20"/>
                <w:szCs w:val="20"/>
                <w:lang w:eastAsia="en-US"/>
              </w:rPr>
              <w:t>ISTITUTO</w:t>
            </w:r>
            <w:r w:rsidRPr="003C69EC">
              <w:rPr>
                <w:rFonts w:ascii="Segoe UI" w:eastAsia="Segoe UI" w:hAnsi="Segoe UI" w:cs="Segoe UI"/>
                <w:b/>
                <w:spacing w:val="-8"/>
                <w:sz w:val="20"/>
                <w:szCs w:val="20"/>
                <w:lang w:eastAsia="en-US"/>
              </w:rPr>
              <w:t xml:space="preserve"> </w:t>
            </w:r>
            <w:r w:rsidRPr="003C69EC">
              <w:rPr>
                <w:rFonts w:ascii="Segoe UI" w:eastAsia="Segoe UI" w:hAnsi="Segoe UI" w:cs="Segoe UI"/>
                <w:b/>
                <w:sz w:val="20"/>
                <w:szCs w:val="20"/>
                <w:lang w:eastAsia="en-US"/>
              </w:rPr>
              <w:t>COMPRENSIVO</w:t>
            </w:r>
            <w:r w:rsidRPr="003C69EC">
              <w:rPr>
                <w:rFonts w:ascii="Segoe UI" w:eastAsia="Segoe UI" w:hAnsi="Segoe UI" w:cs="Segoe UI"/>
                <w:b/>
                <w:spacing w:val="-8"/>
                <w:sz w:val="20"/>
                <w:szCs w:val="20"/>
                <w:lang w:eastAsia="en-US"/>
              </w:rPr>
              <w:t xml:space="preserve"> </w:t>
            </w:r>
            <w:r w:rsidRPr="003C69EC">
              <w:rPr>
                <w:rFonts w:ascii="Segoe UI" w:eastAsia="Segoe UI" w:hAnsi="Segoe UI" w:cs="Segoe UI"/>
                <w:b/>
                <w:sz w:val="20"/>
                <w:szCs w:val="20"/>
                <w:lang w:eastAsia="en-US"/>
              </w:rPr>
              <w:t>2</w:t>
            </w:r>
            <w:r w:rsidRPr="003C69EC">
              <w:rPr>
                <w:rFonts w:ascii="Segoe UI" w:eastAsia="Segoe UI" w:hAnsi="Segoe UI" w:cs="Segoe UI"/>
                <w:b/>
                <w:spacing w:val="-12"/>
                <w:sz w:val="20"/>
                <w:szCs w:val="20"/>
                <w:lang w:eastAsia="en-US"/>
              </w:rPr>
              <w:t xml:space="preserve"> </w:t>
            </w:r>
            <w:r w:rsidRPr="003C69EC">
              <w:rPr>
                <w:rFonts w:ascii="Segoe UI" w:eastAsia="Segoe UI" w:hAnsi="Segoe UI" w:cs="Segoe UI"/>
                <w:b/>
                <w:sz w:val="20"/>
                <w:szCs w:val="20"/>
                <w:lang w:eastAsia="en-US"/>
              </w:rPr>
              <w:t>“Don</w:t>
            </w:r>
            <w:r w:rsidRPr="003C69EC">
              <w:rPr>
                <w:rFonts w:ascii="Segoe UI" w:eastAsia="Segoe UI" w:hAnsi="Segoe UI" w:cs="Segoe UI"/>
                <w:b/>
                <w:spacing w:val="-8"/>
                <w:sz w:val="20"/>
                <w:szCs w:val="20"/>
                <w:lang w:eastAsia="en-US"/>
              </w:rPr>
              <w:t xml:space="preserve"> </w:t>
            </w:r>
            <w:r w:rsidRPr="003C69EC">
              <w:rPr>
                <w:rFonts w:ascii="Segoe UI" w:eastAsia="Segoe UI" w:hAnsi="Segoe UI" w:cs="Segoe UI"/>
                <w:b/>
                <w:sz w:val="20"/>
                <w:szCs w:val="20"/>
                <w:lang w:eastAsia="en-US"/>
              </w:rPr>
              <w:t>Antonio</w:t>
            </w:r>
            <w:r w:rsidRPr="003C69EC">
              <w:rPr>
                <w:rFonts w:ascii="Segoe UI" w:eastAsia="Segoe UI" w:hAnsi="Segoe UI" w:cs="Segoe UI"/>
                <w:b/>
                <w:spacing w:val="-8"/>
                <w:sz w:val="20"/>
                <w:szCs w:val="20"/>
                <w:lang w:eastAsia="en-US"/>
              </w:rPr>
              <w:t xml:space="preserve"> </w:t>
            </w:r>
            <w:r w:rsidRPr="003C69EC">
              <w:rPr>
                <w:rFonts w:ascii="Segoe UI" w:eastAsia="Segoe UI" w:hAnsi="Segoe UI" w:cs="Segoe UI"/>
                <w:b/>
                <w:sz w:val="20"/>
                <w:szCs w:val="20"/>
                <w:lang w:eastAsia="en-US"/>
              </w:rPr>
              <w:t>Sanna”</w:t>
            </w:r>
          </w:p>
          <w:p w14:paraId="69A2C5D6" w14:textId="77777777" w:rsidR="003C69EC" w:rsidRPr="003C69EC" w:rsidRDefault="003C69EC" w:rsidP="003C69EC">
            <w:pPr>
              <w:widowControl w:val="0"/>
              <w:spacing w:before="2"/>
              <w:ind w:left="269" w:right="243"/>
              <w:jc w:val="center"/>
              <w:rPr>
                <w:rFonts w:ascii="Segoe UI" w:eastAsia="Segoe UI" w:hAnsi="Segoe UI" w:cs="Segoe UI"/>
                <w:bCs/>
                <w:sz w:val="20"/>
                <w:szCs w:val="20"/>
                <w:lang w:eastAsia="en-US"/>
              </w:rPr>
            </w:pPr>
            <w:r w:rsidRPr="003C69EC">
              <w:rPr>
                <w:rFonts w:ascii="Segoe UI" w:eastAsia="Segoe UI" w:hAnsi="Segoe UI" w:cs="Segoe UI"/>
                <w:bCs/>
                <w:sz w:val="20"/>
                <w:szCs w:val="20"/>
                <w:lang w:eastAsia="en-US"/>
              </w:rPr>
              <w:t>Via</w:t>
            </w:r>
            <w:r w:rsidRPr="003C69EC">
              <w:rPr>
                <w:rFonts w:ascii="Segoe UI" w:eastAsia="Segoe UI" w:hAnsi="Segoe UI" w:cs="Segoe UI"/>
                <w:bCs/>
                <w:spacing w:val="-8"/>
                <w:sz w:val="20"/>
                <w:szCs w:val="20"/>
                <w:lang w:eastAsia="en-US"/>
              </w:rPr>
              <w:t xml:space="preserve"> </w:t>
            </w:r>
            <w:r w:rsidRPr="003C69EC">
              <w:rPr>
                <w:rFonts w:ascii="Segoe UI" w:eastAsia="Segoe UI" w:hAnsi="Segoe UI" w:cs="Segoe UI"/>
                <w:bCs/>
                <w:sz w:val="20"/>
                <w:szCs w:val="20"/>
                <w:lang w:eastAsia="en-US"/>
              </w:rPr>
              <w:t>Azuni,</w:t>
            </w:r>
            <w:r w:rsidRPr="003C69EC">
              <w:rPr>
                <w:rFonts w:ascii="Segoe UI" w:eastAsia="Segoe UI" w:hAnsi="Segoe UI" w:cs="Segoe UI"/>
                <w:bCs/>
                <w:spacing w:val="-10"/>
                <w:sz w:val="20"/>
                <w:szCs w:val="20"/>
                <w:lang w:eastAsia="en-US"/>
              </w:rPr>
              <w:t xml:space="preserve"> 95</w:t>
            </w:r>
            <w:r w:rsidRPr="003C69EC">
              <w:rPr>
                <w:rFonts w:ascii="Segoe UI" w:eastAsia="Segoe UI" w:hAnsi="Segoe UI" w:cs="Segoe UI"/>
                <w:bCs/>
                <w:spacing w:val="-8"/>
                <w:sz w:val="20"/>
                <w:szCs w:val="20"/>
                <w:lang w:eastAsia="en-US"/>
              </w:rPr>
              <w:t xml:space="preserve"> </w:t>
            </w:r>
            <w:r w:rsidRPr="003C69EC">
              <w:rPr>
                <w:rFonts w:ascii="Segoe UI" w:eastAsia="Segoe UI" w:hAnsi="Segoe UI" w:cs="Segoe UI"/>
                <w:bCs/>
                <w:sz w:val="20"/>
                <w:szCs w:val="20"/>
                <w:lang w:eastAsia="en-US"/>
              </w:rPr>
              <w:t>-</w:t>
            </w:r>
            <w:r w:rsidRPr="003C69EC">
              <w:rPr>
                <w:rFonts w:ascii="Segoe UI" w:eastAsia="Segoe UI" w:hAnsi="Segoe UI" w:cs="Segoe UI"/>
                <w:bCs/>
                <w:spacing w:val="-6"/>
                <w:sz w:val="20"/>
                <w:szCs w:val="20"/>
                <w:lang w:eastAsia="en-US"/>
              </w:rPr>
              <w:t xml:space="preserve"> </w:t>
            </w:r>
            <w:r w:rsidRPr="003C69EC">
              <w:rPr>
                <w:rFonts w:ascii="Segoe UI" w:eastAsia="Segoe UI" w:hAnsi="Segoe UI" w:cs="Segoe UI"/>
                <w:bCs/>
                <w:sz w:val="20"/>
                <w:szCs w:val="20"/>
                <w:lang w:eastAsia="en-US"/>
              </w:rPr>
              <w:t>07046</w:t>
            </w:r>
            <w:r w:rsidRPr="003C69EC">
              <w:rPr>
                <w:rFonts w:ascii="Segoe UI" w:eastAsia="Segoe UI" w:hAnsi="Segoe UI" w:cs="Segoe UI"/>
                <w:bCs/>
                <w:spacing w:val="-7"/>
                <w:sz w:val="20"/>
                <w:szCs w:val="20"/>
                <w:lang w:eastAsia="en-US"/>
              </w:rPr>
              <w:t xml:space="preserve"> </w:t>
            </w:r>
            <w:r w:rsidRPr="003C69EC">
              <w:rPr>
                <w:rFonts w:ascii="Segoe UI" w:eastAsia="Segoe UI" w:hAnsi="Segoe UI" w:cs="Segoe UI"/>
                <w:bCs/>
                <w:sz w:val="20"/>
                <w:szCs w:val="20"/>
                <w:lang w:eastAsia="en-US"/>
              </w:rPr>
              <w:t>PORTO</w:t>
            </w:r>
            <w:r w:rsidRPr="003C69EC">
              <w:rPr>
                <w:rFonts w:ascii="Segoe UI" w:eastAsia="Segoe UI" w:hAnsi="Segoe UI" w:cs="Segoe UI"/>
                <w:bCs/>
                <w:spacing w:val="-9"/>
                <w:sz w:val="20"/>
                <w:szCs w:val="20"/>
                <w:lang w:eastAsia="en-US"/>
              </w:rPr>
              <w:t xml:space="preserve"> </w:t>
            </w:r>
            <w:r w:rsidRPr="003C69EC">
              <w:rPr>
                <w:rFonts w:ascii="Segoe UI" w:eastAsia="Segoe UI" w:hAnsi="Segoe UI" w:cs="Segoe UI"/>
                <w:bCs/>
                <w:sz w:val="20"/>
                <w:szCs w:val="20"/>
                <w:lang w:eastAsia="en-US"/>
              </w:rPr>
              <w:t>TORRES</w:t>
            </w:r>
          </w:p>
          <w:p w14:paraId="248C9409" w14:textId="77777777" w:rsidR="003C69EC" w:rsidRPr="003C69EC" w:rsidRDefault="003C69EC" w:rsidP="003C69EC">
            <w:pPr>
              <w:jc w:val="center"/>
              <w:rPr>
                <w:rFonts w:ascii="Segoe UI" w:hAnsi="Segoe UI" w:cs="Segoe UI"/>
                <w:sz w:val="20"/>
                <w:szCs w:val="20"/>
              </w:rPr>
            </w:pPr>
            <w:r w:rsidRPr="003C69EC">
              <w:rPr>
                <w:rFonts w:ascii="Segoe UI" w:hAnsi="Segoe UI" w:cs="Segoe UI"/>
                <w:sz w:val="20"/>
                <w:szCs w:val="20"/>
              </w:rPr>
              <w:t>Telefoni: 079501905 - 079501048</w:t>
            </w:r>
          </w:p>
          <w:p w14:paraId="4017E952" w14:textId="77777777" w:rsidR="003C69EC" w:rsidRPr="003C69EC" w:rsidRDefault="003C69EC" w:rsidP="003C69EC">
            <w:pPr>
              <w:jc w:val="center"/>
              <w:rPr>
                <w:rFonts w:ascii="Segoe UI" w:hAnsi="Segoe UI" w:cs="Segoe UI"/>
                <w:sz w:val="20"/>
                <w:szCs w:val="20"/>
                <w:lang w:val="en-US"/>
              </w:rPr>
            </w:pPr>
            <w:r w:rsidRPr="003C69EC">
              <w:rPr>
                <w:rFonts w:ascii="Segoe UI" w:hAnsi="Segoe UI" w:cs="Segoe UI"/>
                <w:sz w:val="20"/>
                <w:szCs w:val="20"/>
                <w:lang w:val="en-US"/>
              </w:rPr>
              <w:t xml:space="preserve">Email: </w:t>
            </w:r>
            <w:hyperlink r:id="rId11" w:history="1">
              <w:r w:rsidRPr="003C69EC">
                <w:rPr>
                  <w:rFonts w:ascii="Segoe UI" w:hAnsi="Segoe UI" w:cs="Segoe UI"/>
                  <w:color w:val="0000FF"/>
                  <w:sz w:val="20"/>
                  <w:szCs w:val="20"/>
                  <w:u w:val="single"/>
                  <w:lang w:val="en-US"/>
                </w:rPr>
                <w:t>ssic842003@istruzione.it</w:t>
              </w:r>
            </w:hyperlink>
            <w:r w:rsidRPr="003C69EC">
              <w:rPr>
                <w:rFonts w:ascii="Segoe UI" w:hAnsi="Segoe UI" w:cs="Segoe UI"/>
                <w:sz w:val="20"/>
                <w:szCs w:val="20"/>
                <w:lang w:val="en-US"/>
              </w:rPr>
              <w:t xml:space="preserve">   PEC: </w:t>
            </w:r>
            <w:hyperlink r:id="rId12" w:history="1">
              <w:r w:rsidRPr="003C69EC">
                <w:rPr>
                  <w:rFonts w:ascii="Segoe UI" w:hAnsi="Segoe UI" w:cs="Segoe UI"/>
                  <w:color w:val="0000FF"/>
                  <w:sz w:val="20"/>
                  <w:szCs w:val="20"/>
                  <w:u w:val="single"/>
                  <w:lang w:val="en-US"/>
                </w:rPr>
                <w:t>ssic842003@pec.istruzione.it</w:t>
              </w:r>
            </w:hyperlink>
          </w:p>
          <w:p w14:paraId="705ED6A3" w14:textId="77777777" w:rsidR="003C69EC" w:rsidRPr="003C69EC" w:rsidRDefault="003C69EC" w:rsidP="003C69EC">
            <w:pPr>
              <w:jc w:val="center"/>
              <w:rPr>
                <w:rFonts w:ascii="Segoe UI" w:hAnsi="Segoe UI" w:cs="Segoe UI"/>
                <w:sz w:val="20"/>
                <w:szCs w:val="20"/>
              </w:rPr>
            </w:pPr>
            <w:r w:rsidRPr="003C69EC">
              <w:rPr>
                <w:rFonts w:ascii="Segoe UI" w:hAnsi="Segoe UI" w:cs="Segoe UI"/>
                <w:sz w:val="20"/>
                <w:szCs w:val="20"/>
              </w:rPr>
              <w:t>Cod. Meccanografico: SSIC842003 - C.F.: 92128470900</w:t>
            </w:r>
          </w:p>
          <w:p w14:paraId="015D21FB" w14:textId="77777777" w:rsidR="003C69EC" w:rsidRPr="003C69EC" w:rsidRDefault="003C69EC" w:rsidP="003C69EC">
            <w:pPr>
              <w:jc w:val="center"/>
              <w:rPr>
                <w:rFonts w:ascii="Segoe UI" w:hAnsi="Segoe UI" w:cs="Segoe UI"/>
                <w:sz w:val="20"/>
                <w:szCs w:val="20"/>
              </w:rPr>
            </w:pPr>
            <w:r w:rsidRPr="003C69EC">
              <w:rPr>
                <w:rFonts w:ascii="Segoe UI" w:hAnsi="Segoe UI" w:cs="Segoe UI"/>
                <w:sz w:val="20"/>
                <w:szCs w:val="20"/>
              </w:rPr>
              <w:t xml:space="preserve">Codice Univoco </w:t>
            </w:r>
            <w:r w:rsidRPr="003C69EC">
              <w:rPr>
                <w:rFonts w:ascii="Segoe UI" w:hAnsi="Segoe UI" w:cs="Segoe UI"/>
                <w:bCs/>
                <w:sz w:val="20"/>
                <w:szCs w:val="20"/>
              </w:rPr>
              <w:t>UF8N7W</w:t>
            </w:r>
          </w:p>
        </w:tc>
        <w:tc>
          <w:tcPr>
            <w:tcW w:w="1276" w:type="dxa"/>
          </w:tcPr>
          <w:p w14:paraId="6CED49E9" w14:textId="77777777" w:rsidR="003C69EC" w:rsidRPr="003C69EC" w:rsidRDefault="003C69EC" w:rsidP="003C69EC">
            <w:pPr>
              <w:rPr>
                <w:rFonts w:ascii="Segoe UI" w:hAnsi="Segoe UI" w:cs="Segoe UI"/>
                <w:sz w:val="20"/>
                <w:szCs w:val="20"/>
              </w:rPr>
            </w:pPr>
            <w:r w:rsidRPr="003C69EC">
              <w:rPr>
                <w:rFonts w:ascii="Segoe UI" w:hAnsi="Segoe UI" w:cs="Segoe UI"/>
                <w:noProof/>
              </w:rPr>
              <w:drawing>
                <wp:anchor distT="0" distB="0" distL="114300" distR="114300" simplePos="0" relativeHeight="251662336" behindDoc="1" locked="0" layoutInCell="1" allowOverlap="1" wp14:anchorId="1599F501" wp14:editId="4E58EC72">
                  <wp:simplePos x="0" y="0"/>
                  <wp:positionH relativeFrom="column">
                    <wp:posOffset>135255</wp:posOffset>
                  </wp:positionH>
                  <wp:positionV relativeFrom="paragraph">
                    <wp:posOffset>207645</wp:posOffset>
                  </wp:positionV>
                  <wp:extent cx="419100" cy="462280"/>
                  <wp:effectExtent l="0" t="0" r="0" b="0"/>
                  <wp:wrapTight wrapText="bothSides">
                    <wp:wrapPolygon edited="0">
                      <wp:start x="0" y="0"/>
                      <wp:lineTo x="0" y="20473"/>
                      <wp:lineTo x="20618" y="20473"/>
                      <wp:lineTo x="20618" y="0"/>
                      <wp:lineTo x="0" y="0"/>
                    </wp:wrapPolygon>
                  </wp:wrapTight>
                  <wp:docPr id="18105948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62280"/>
                          </a:xfrm>
                          <a:prstGeom prst="rect">
                            <a:avLst/>
                          </a:prstGeom>
                        </pic:spPr>
                      </pic:pic>
                    </a:graphicData>
                  </a:graphic>
                </wp:anchor>
              </w:drawing>
            </w:r>
            <w:r w:rsidRPr="003C69EC">
              <w:rPr>
                <w:rFonts w:ascii="Segoe UI" w:hAnsi="Segoe UI" w:cs="Segoe UI"/>
                <w:noProof/>
              </w:rPr>
              <w:drawing>
                <wp:anchor distT="0" distB="0" distL="114300" distR="114300" simplePos="0" relativeHeight="251661312" behindDoc="1" locked="0" layoutInCell="1" allowOverlap="1" wp14:anchorId="4473BD63" wp14:editId="27354EFD">
                  <wp:simplePos x="0" y="0"/>
                  <wp:positionH relativeFrom="column">
                    <wp:posOffset>42545</wp:posOffset>
                  </wp:positionH>
                  <wp:positionV relativeFrom="paragraph">
                    <wp:posOffset>820420</wp:posOffset>
                  </wp:positionV>
                  <wp:extent cx="600075" cy="434975"/>
                  <wp:effectExtent l="0" t="0" r="9525" b="3175"/>
                  <wp:wrapTight wrapText="bothSides">
                    <wp:wrapPolygon edited="0">
                      <wp:start x="0" y="0"/>
                      <wp:lineTo x="0" y="20812"/>
                      <wp:lineTo x="21257" y="20812"/>
                      <wp:lineTo x="21257" y="0"/>
                      <wp:lineTo x="0" y="0"/>
                    </wp:wrapPolygon>
                  </wp:wrapTight>
                  <wp:docPr id="214049986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434975"/>
                          </a:xfrm>
                          <a:prstGeom prst="rect">
                            <a:avLst/>
                          </a:prstGeom>
                        </pic:spPr>
                      </pic:pic>
                    </a:graphicData>
                  </a:graphic>
                  <wp14:sizeRelH relativeFrom="margin">
                    <wp14:pctWidth>0</wp14:pctWidth>
                  </wp14:sizeRelH>
                  <wp14:sizeRelV relativeFrom="margin">
                    <wp14:pctHeight>0</wp14:pctHeight>
                  </wp14:sizeRelV>
                </wp:anchor>
              </w:drawing>
            </w:r>
          </w:p>
        </w:tc>
      </w:tr>
    </w:tbl>
    <w:p w14:paraId="669C3986" w14:textId="43241973" w:rsidR="008F7F65" w:rsidRDefault="0074655A" w:rsidP="003C69EC">
      <w:pPr>
        <w:widowControl w:val="0"/>
        <w:tabs>
          <w:tab w:val="left" w:pos="1733"/>
        </w:tabs>
        <w:autoSpaceDE w:val="0"/>
        <w:autoSpaceDN w:val="0"/>
        <w:ind w:right="284"/>
        <w:rPr>
          <w:rFonts w:asciiTheme="minorHAnsi" w:eastAsiaTheme="minorEastAsia" w:hAnsiTheme="minorHAnsi" w:cstheme="minorHAnsi"/>
          <w:b/>
          <w:sz w:val="22"/>
          <w:szCs w:val="22"/>
          <w:u w:val="single"/>
          <w:lang w:eastAsia="ar-SA"/>
        </w:rPr>
      </w:pPr>
      <w:r>
        <w:rPr>
          <w:rFonts w:ascii="Calibri" w:eastAsia="Calibri" w:hAnsi="Calibri" w:cs="Calibri"/>
          <w:b/>
          <w:i/>
          <w:iCs/>
          <w:sz w:val="24"/>
          <w:szCs w:val="24"/>
          <w:lang w:eastAsia="en-US"/>
        </w:rPr>
        <w:tab/>
      </w:r>
    </w:p>
    <w:p w14:paraId="60DBF511" w14:textId="15A35AF8" w:rsidR="00703338" w:rsidRPr="00C20594" w:rsidRDefault="00703338" w:rsidP="00703338">
      <w:pPr>
        <w:widowControl w:val="0"/>
        <w:suppressAutoHyphens/>
        <w:autoSpaceDE w:val="0"/>
        <w:spacing w:line="276" w:lineRule="auto"/>
        <w:rPr>
          <w:rFonts w:asciiTheme="minorHAnsi" w:eastAsiaTheme="minorEastAsia" w:hAnsiTheme="minorHAnsi" w:cstheme="minorHAnsi"/>
          <w:sz w:val="18"/>
          <w:szCs w:val="18"/>
        </w:rPr>
      </w:pPr>
      <w:r w:rsidRPr="0063185E">
        <w:rPr>
          <w:rFonts w:asciiTheme="minorHAnsi" w:eastAsiaTheme="minorEastAsia" w:hAnsiTheme="minorHAnsi" w:cstheme="minorHAnsi"/>
          <w:b/>
          <w:sz w:val="22"/>
          <w:szCs w:val="22"/>
          <w:highlight w:val="yellow"/>
          <w:u w:val="single"/>
          <w:lang w:eastAsia="ar-SA"/>
        </w:rPr>
        <w:t>ALLEGATO A</w:t>
      </w:r>
      <w:r w:rsidRPr="0063185E">
        <w:rPr>
          <w:rFonts w:asciiTheme="minorHAnsi" w:eastAsiaTheme="minorEastAsia" w:hAnsiTheme="minorHAnsi" w:cstheme="minorHAnsi"/>
          <w:sz w:val="22"/>
          <w:szCs w:val="22"/>
          <w:highlight w:val="yellow"/>
          <w:u w:val="single"/>
          <w:lang w:eastAsia="ar-SA"/>
        </w:rPr>
        <w:t xml:space="preserve"> </w:t>
      </w:r>
    </w:p>
    <w:p w14:paraId="71557C71" w14:textId="77777777" w:rsidR="00703338" w:rsidRPr="00C20594" w:rsidRDefault="00703338" w:rsidP="00703338">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0196AFC0" w14:textId="27B8586A" w:rsidR="00703338" w:rsidRPr="00C20594" w:rsidRDefault="00703338" w:rsidP="0004033D">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0CE0F8B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2DB3805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nato/a a _______________________________________________ il ____________________</w:t>
      </w:r>
    </w:p>
    <w:p w14:paraId="5A50785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5C259029"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818624B"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recapito tel. _____________________________ recapito cell. _____________________</w:t>
      </w:r>
    </w:p>
    <w:p w14:paraId="4A7F923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B191FF3" w14:textId="77777777" w:rsidR="00703338" w:rsidRPr="00C20594" w:rsidRDefault="00703338" w:rsidP="00703338">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DEB6A32" w14:textId="77777777" w:rsidR="00703338" w:rsidRPr="00C20594" w:rsidRDefault="00703338" w:rsidP="00703338">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3B55CD7E" w14:textId="5C8CD1A6" w:rsidR="00703338" w:rsidRDefault="00703338" w:rsidP="00703338">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E2EFA">
        <w:rPr>
          <w:rFonts w:ascii="Arial" w:eastAsiaTheme="minorEastAsia" w:hAnsi="Arial" w:cs="Arial"/>
          <w:sz w:val="18"/>
          <w:szCs w:val="18"/>
        </w:rPr>
        <w:t>:</w:t>
      </w:r>
    </w:p>
    <w:tbl>
      <w:tblPr>
        <w:tblW w:w="10252" w:type="dxa"/>
        <w:tblLayout w:type="fixed"/>
        <w:tblCellMar>
          <w:left w:w="70" w:type="dxa"/>
          <w:right w:w="70" w:type="dxa"/>
        </w:tblCellMar>
        <w:tblLook w:val="04A0" w:firstRow="1" w:lastRow="0" w:firstColumn="1" w:lastColumn="0" w:noHBand="0" w:noVBand="1"/>
      </w:tblPr>
      <w:tblGrid>
        <w:gridCol w:w="4444"/>
        <w:gridCol w:w="1236"/>
        <w:gridCol w:w="1403"/>
        <w:gridCol w:w="1559"/>
        <w:gridCol w:w="1610"/>
      </w:tblGrid>
      <w:tr w:rsidR="00D17E8C" w:rsidRPr="00D17E8C" w14:paraId="4144DFC7" w14:textId="186C5DD2" w:rsidTr="00D17E8C">
        <w:trPr>
          <w:trHeight w:val="163"/>
        </w:trPr>
        <w:tc>
          <w:tcPr>
            <w:tcW w:w="4444" w:type="dxa"/>
            <w:tcBorders>
              <w:top w:val="single" w:sz="4" w:space="0" w:color="auto"/>
              <w:left w:val="single" w:sz="4" w:space="0" w:color="000000"/>
              <w:bottom w:val="single" w:sz="4" w:space="0" w:color="auto"/>
              <w:right w:val="single" w:sz="4" w:space="0" w:color="auto"/>
            </w:tcBorders>
            <w:shd w:val="clear" w:color="auto" w:fill="CCCCFF"/>
          </w:tcPr>
          <w:p w14:paraId="7DE59C4C" w14:textId="77777777" w:rsidR="00D17E8C" w:rsidRPr="00D17E8C" w:rsidRDefault="00D17E8C" w:rsidP="00C833EE">
            <w:pPr>
              <w:suppressAutoHyphens/>
              <w:spacing w:after="200"/>
              <w:mirrorIndents/>
              <w:rPr>
                <w:rFonts w:eastAsiaTheme="minorEastAsia"/>
                <w:b/>
                <w:bCs/>
                <w:color w:val="333333"/>
                <w:sz w:val="16"/>
                <w:szCs w:val="16"/>
              </w:rPr>
            </w:pPr>
            <w:r w:rsidRPr="00D17E8C">
              <w:rPr>
                <w:rFonts w:eastAsiaTheme="minorEastAsia"/>
                <w:b/>
                <w:bCs/>
                <w:color w:val="333333"/>
                <w:sz w:val="16"/>
                <w:szCs w:val="16"/>
              </w:rPr>
              <w:t>Ruolo per il quale si concorre</w:t>
            </w:r>
          </w:p>
        </w:tc>
        <w:tc>
          <w:tcPr>
            <w:tcW w:w="1236" w:type="dxa"/>
            <w:tcBorders>
              <w:top w:val="single" w:sz="4" w:space="0" w:color="auto"/>
              <w:left w:val="single" w:sz="4" w:space="0" w:color="000000"/>
              <w:bottom w:val="single" w:sz="4" w:space="0" w:color="auto"/>
              <w:right w:val="single" w:sz="4" w:space="0" w:color="000000"/>
            </w:tcBorders>
            <w:shd w:val="clear" w:color="auto" w:fill="CCCCFF"/>
          </w:tcPr>
          <w:p w14:paraId="6CAA1401" w14:textId="77777777" w:rsidR="00D17E8C" w:rsidRPr="00D17E8C" w:rsidRDefault="00D17E8C" w:rsidP="00C833EE">
            <w:pPr>
              <w:suppressAutoHyphens/>
              <w:spacing w:after="200"/>
              <w:mirrorIndents/>
              <w:rPr>
                <w:rFonts w:eastAsiaTheme="minorEastAsia"/>
                <w:b/>
                <w:bCs/>
                <w:color w:val="333333"/>
                <w:sz w:val="16"/>
                <w:szCs w:val="16"/>
              </w:rPr>
            </w:pPr>
            <w:r w:rsidRPr="00D17E8C">
              <w:rPr>
                <w:rFonts w:eastAsiaTheme="minorEastAsia"/>
                <w:b/>
                <w:bCs/>
                <w:color w:val="333333"/>
                <w:sz w:val="16"/>
                <w:szCs w:val="16"/>
              </w:rPr>
              <w:t>Barrare la casella per indicare il Ruolo di interno</w:t>
            </w:r>
          </w:p>
        </w:tc>
        <w:tc>
          <w:tcPr>
            <w:tcW w:w="1403" w:type="dxa"/>
            <w:tcBorders>
              <w:top w:val="single" w:sz="4" w:space="0" w:color="auto"/>
              <w:left w:val="single" w:sz="4" w:space="0" w:color="000000"/>
              <w:bottom w:val="single" w:sz="4" w:space="0" w:color="auto"/>
              <w:right w:val="single" w:sz="4" w:space="0" w:color="auto"/>
            </w:tcBorders>
            <w:shd w:val="clear" w:color="auto" w:fill="CCCCFF"/>
          </w:tcPr>
          <w:p w14:paraId="53CE6911" w14:textId="77777777" w:rsidR="00D17E8C" w:rsidRPr="00D17E8C" w:rsidRDefault="00D17E8C" w:rsidP="00C833EE">
            <w:pPr>
              <w:suppressAutoHyphens/>
              <w:spacing w:after="200"/>
              <w:mirrorIndents/>
              <w:rPr>
                <w:rFonts w:eastAsiaTheme="minorEastAsia"/>
                <w:b/>
                <w:bCs/>
                <w:color w:val="333333"/>
                <w:sz w:val="16"/>
                <w:szCs w:val="16"/>
              </w:rPr>
            </w:pPr>
            <w:r w:rsidRPr="00D17E8C">
              <w:rPr>
                <w:rFonts w:eastAsiaTheme="minorEastAsia"/>
                <w:b/>
                <w:bCs/>
                <w:color w:val="333333"/>
                <w:sz w:val="16"/>
                <w:szCs w:val="16"/>
              </w:rPr>
              <w:t>Barrare la casella per indicare il Ruolo di collaborazione plurima</w:t>
            </w:r>
          </w:p>
        </w:tc>
        <w:tc>
          <w:tcPr>
            <w:tcW w:w="1559" w:type="dxa"/>
            <w:tcBorders>
              <w:top w:val="single" w:sz="4" w:space="0" w:color="auto"/>
              <w:left w:val="single" w:sz="4" w:space="0" w:color="000000"/>
              <w:bottom w:val="single" w:sz="4" w:space="0" w:color="auto"/>
              <w:right w:val="single" w:sz="4" w:space="0" w:color="000000"/>
            </w:tcBorders>
            <w:shd w:val="clear" w:color="auto" w:fill="CCCCFF"/>
          </w:tcPr>
          <w:p w14:paraId="28009713" w14:textId="77777777" w:rsidR="00D17E8C" w:rsidRPr="00D17E8C" w:rsidRDefault="00D17E8C" w:rsidP="00D17E8C">
            <w:pPr>
              <w:suppressAutoHyphens/>
              <w:mirrorIndents/>
              <w:jc w:val="center"/>
              <w:rPr>
                <w:rFonts w:eastAsiaTheme="minorEastAsia"/>
                <w:b/>
                <w:bCs/>
                <w:color w:val="333333"/>
                <w:sz w:val="16"/>
                <w:szCs w:val="16"/>
              </w:rPr>
            </w:pPr>
            <w:r w:rsidRPr="00D17E8C">
              <w:rPr>
                <w:rFonts w:eastAsiaTheme="minorEastAsia"/>
                <w:b/>
                <w:bCs/>
                <w:color w:val="333333"/>
                <w:sz w:val="16"/>
                <w:szCs w:val="16"/>
              </w:rPr>
              <w:t>Barrare la casella</w:t>
            </w:r>
          </w:p>
          <w:p w14:paraId="39B086D9" w14:textId="77777777" w:rsidR="00D17E8C" w:rsidRPr="00D17E8C" w:rsidRDefault="00D17E8C" w:rsidP="00D17E8C">
            <w:pPr>
              <w:suppressAutoHyphens/>
              <w:mirrorIndents/>
              <w:jc w:val="center"/>
              <w:rPr>
                <w:rFonts w:eastAsiaTheme="minorEastAsia"/>
                <w:b/>
                <w:bCs/>
                <w:color w:val="333333"/>
                <w:sz w:val="16"/>
                <w:szCs w:val="16"/>
              </w:rPr>
            </w:pPr>
            <w:r w:rsidRPr="00D17E8C">
              <w:rPr>
                <w:rFonts w:eastAsiaTheme="minorEastAsia"/>
                <w:b/>
                <w:bCs/>
                <w:color w:val="333333"/>
                <w:sz w:val="16"/>
                <w:szCs w:val="16"/>
              </w:rPr>
              <w:t>per indicare il</w:t>
            </w:r>
          </w:p>
          <w:p w14:paraId="44320F98" w14:textId="77777777" w:rsidR="00D17E8C" w:rsidRPr="00D17E8C" w:rsidRDefault="00D17E8C" w:rsidP="00D17E8C">
            <w:pPr>
              <w:suppressAutoHyphens/>
              <w:mirrorIndents/>
              <w:jc w:val="center"/>
              <w:rPr>
                <w:rFonts w:eastAsiaTheme="minorEastAsia"/>
                <w:b/>
                <w:bCs/>
                <w:color w:val="333333"/>
                <w:sz w:val="16"/>
                <w:szCs w:val="16"/>
              </w:rPr>
            </w:pPr>
            <w:r w:rsidRPr="00D17E8C">
              <w:rPr>
                <w:rFonts w:eastAsiaTheme="minorEastAsia"/>
                <w:b/>
                <w:bCs/>
                <w:color w:val="333333"/>
                <w:sz w:val="16"/>
                <w:szCs w:val="16"/>
              </w:rPr>
              <w:t>Ruolo di lavoro</w:t>
            </w:r>
          </w:p>
          <w:p w14:paraId="7C329BDF" w14:textId="4F8D0F1D" w:rsidR="00D17E8C" w:rsidRPr="00D17E8C" w:rsidRDefault="00D17E8C" w:rsidP="00D17E8C">
            <w:pPr>
              <w:suppressAutoHyphens/>
              <w:mirrorIndents/>
              <w:jc w:val="center"/>
              <w:rPr>
                <w:rFonts w:eastAsiaTheme="minorEastAsia"/>
                <w:b/>
                <w:bCs/>
                <w:color w:val="333333"/>
                <w:sz w:val="16"/>
                <w:szCs w:val="16"/>
              </w:rPr>
            </w:pPr>
            <w:r w:rsidRPr="00D17E8C">
              <w:rPr>
                <w:rFonts w:eastAsiaTheme="minorEastAsia"/>
                <w:b/>
                <w:bCs/>
                <w:color w:val="333333"/>
                <w:sz w:val="16"/>
                <w:szCs w:val="16"/>
              </w:rPr>
              <w:t>autonomo</w:t>
            </w:r>
          </w:p>
        </w:tc>
        <w:tc>
          <w:tcPr>
            <w:tcW w:w="1610" w:type="dxa"/>
            <w:tcBorders>
              <w:top w:val="single" w:sz="4" w:space="0" w:color="auto"/>
              <w:left w:val="single" w:sz="4" w:space="0" w:color="000000"/>
              <w:bottom w:val="single" w:sz="4" w:space="0" w:color="auto"/>
              <w:right w:val="single" w:sz="4" w:space="0" w:color="auto"/>
            </w:tcBorders>
            <w:shd w:val="clear" w:color="auto" w:fill="CCCCFF"/>
          </w:tcPr>
          <w:p w14:paraId="1057FD4F" w14:textId="29CEC399" w:rsidR="00D17E8C" w:rsidRPr="00D17E8C" w:rsidRDefault="00D17E8C" w:rsidP="00D17E8C">
            <w:pPr>
              <w:suppressAutoHyphens/>
              <w:spacing w:after="200"/>
              <w:ind w:right="548"/>
              <w:mirrorIndents/>
              <w:jc w:val="center"/>
              <w:rPr>
                <w:rFonts w:eastAsiaTheme="minorEastAsia"/>
                <w:b/>
                <w:bCs/>
                <w:color w:val="333333"/>
                <w:sz w:val="16"/>
                <w:szCs w:val="16"/>
              </w:rPr>
            </w:pPr>
            <w:r w:rsidRPr="00D17E8C">
              <w:rPr>
                <w:rFonts w:eastAsiaTheme="minorEastAsia"/>
                <w:b/>
                <w:bCs/>
                <w:color w:val="333333"/>
                <w:sz w:val="16"/>
                <w:szCs w:val="16"/>
              </w:rPr>
              <w:t>Esperto madrelingua (SI/NO)</w:t>
            </w:r>
          </w:p>
        </w:tc>
      </w:tr>
      <w:tr w:rsidR="00D17E8C" w:rsidRPr="00C20594" w14:paraId="0C1CE7FF" w14:textId="1A9D8622" w:rsidTr="00D17E8C">
        <w:trPr>
          <w:trHeight w:val="485"/>
        </w:trPr>
        <w:tc>
          <w:tcPr>
            <w:tcW w:w="4444" w:type="dxa"/>
            <w:tcBorders>
              <w:top w:val="single" w:sz="4" w:space="0" w:color="000000"/>
              <w:left w:val="single" w:sz="4" w:space="0" w:color="000000"/>
              <w:bottom w:val="single" w:sz="4" w:space="0" w:color="000000"/>
              <w:right w:val="single" w:sz="4" w:space="0" w:color="000000"/>
            </w:tcBorders>
          </w:tcPr>
          <w:p w14:paraId="0A49BE45" w14:textId="389001DD" w:rsidR="00D17E8C" w:rsidRPr="00D17E8C" w:rsidRDefault="00D17E8C" w:rsidP="003C69EC">
            <w:pPr>
              <w:pStyle w:val="TableParagraph"/>
              <w:spacing w:before="25"/>
              <w:ind w:right="579"/>
              <w:rPr>
                <w:sz w:val="16"/>
                <w:szCs w:val="16"/>
              </w:rPr>
            </w:pPr>
            <w:r w:rsidRPr="00D17E8C">
              <w:rPr>
                <w:sz w:val="16"/>
                <w:szCs w:val="16"/>
              </w:rPr>
              <w:t>corsi annuali di formazione linguistica finalizzata al conseguimento di certificazione di livello B1 inglese</w:t>
            </w:r>
          </w:p>
        </w:tc>
        <w:tc>
          <w:tcPr>
            <w:tcW w:w="1236" w:type="dxa"/>
            <w:tcBorders>
              <w:top w:val="single" w:sz="4" w:space="0" w:color="auto"/>
              <w:left w:val="single" w:sz="4" w:space="0" w:color="000000"/>
              <w:bottom w:val="single" w:sz="4" w:space="0" w:color="auto"/>
              <w:right w:val="single" w:sz="4" w:space="0" w:color="000000"/>
            </w:tcBorders>
          </w:tcPr>
          <w:p w14:paraId="4A1522E6"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403" w:type="dxa"/>
            <w:tcBorders>
              <w:top w:val="single" w:sz="4" w:space="0" w:color="auto"/>
              <w:left w:val="single" w:sz="4" w:space="0" w:color="000000"/>
              <w:bottom w:val="single" w:sz="4" w:space="0" w:color="auto"/>
              <w:right w:val="single" w:sz="4" w:space="0" w:color="auto"/>
            </w:tcBorders>
          </w:tcPr>
          <w:p w14:paraId="27E8B67C"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559" w:type="dxa"/>
            <w:tcBorders>
              <w:top w:val="single" w:sz="4" w:space="0" w:color="auto"/>
              <w:left w:val="single" w:sz="4" w:space="0" w:color="000000"/>
              <w:bottom w:val="single" w:sz="4" w:space="0" w:color="auto"/>
              <w:right w:val="single" w:sz="4" w:space="0" w:color="000000"/>
            </w:tcBorders>
          </w:tcPr>
          <w:p w14:paraId="61C29B63"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610" w:type="dxa"/>
            <w:tcBorders>
              <w:top w:val="single" w:sz="4" w:space="0" w:color="auto"/>
              <w:left w:val="single" w:sz="4" w:space="0" w:color="000000"/>
              <w:bottom w:val="single" w:sz="4" w:space="0" w:color="auto"/>
              <w:right w:val="single" w:sz="4" w:space="0" w:color="auto"/>
            </w:tcBorders>
          </w:tcPr>
          <w:p w14:paraId="282F964D" w14:textId="3C92AB4E" w:rsidR="00D17E8C" w:rsidRPr="00C20594" w:rsidRDefault="00D17E8C" w:rsidP="00FF2A42">
            <w:pPr>
              <w:suppressAutoHyphens/>
              <w:spacing w:after="200"/>
              <w:mirrorIndents/>
              <w:rPr>
                <w:rFonts w:asciiTheme="minorHAnsi" w:eastAsiaTheme="minorEastAsia" w:hAnsiTheme="minorHAnsi" w:cstheme="minorHAnsi"/>
                <w:b/>
                <w:bCs/>
                <w:color w:val="333333"/>
                <w:sz w:val="22"/>
                <w:szCs w:val="22"/>
              </w:rPr>
            </w:pPr>
          </w:p>
        </w:tc>
      </w:tr>
      <w:tr w:rsidR="00D17E8C" w:rsidRPr="00C20594" w14:paraId="73889F72" w14:textId="77777777" w:rsidTr="00D17E8C">
        <w:trPr>
          <w:trHeight w:val="519"/>
        </w:trPr>
        <w:tc>
          <w:tcPr>
            <w:tcW w:w="4444" w:type="dxa"/>
            <w:tcBorders>
              <w:top w:val="single" w:sz="4" w:space="0" w:color="000000"/>
              <w:left w:val="single" w:sz="4" w:space="0" w:color="000000"/>
              <w:bottom w:val="single" w:sz="4" w:space="0" w:color="000000"/>
              <w:right w:val="single" w:sz="4" w:space="0" w:color="000000"/>
            </w:tcBorders>
          </w:tcPr>
          <w:p w14:paraId="5B69D915" w14:textId="3679142B" w:rsidR="00D17E8C" w:rsidRPr="00D17E8C" w:rsidRDefault="00D17E8C" w:rsidP="003C69EC">
            <w:pPr>
              <w:pStyle w:val="TableParagraph"/>
              <w:spacing w:before="25"/>
              <w:ind w:right="579"/>
              <w:rPr>
                <w:rFonts w:asciiTheme="minorHAnsi" w:eastAsia="Calibri" w:hAnsiTheme="minorHAnsi" w:cstheme="minorBidi"/>
                <w:b/>
                <w:bCs/>
                <w:sz w:val="16"/>
                <w:szCs w:val="16"/>
              </w:rPr>
            </w:pPr>
            <w:r w:rsidRPr="00D17E8C">
              <w:rPr>
                <w:sz w:val="16"/>
                <w:szCs w:val="16"/>
              </w:rPr>
              <w:t>corsi annuali di formazione linguistica finalizzata al conseguimento di certificazione di livello B1 francese</w:t>
            </w:r>
          </w:p>
        </w:tc>
        <w:tc>
          <w:tcPr>
            <w:tcW w:w="1236" w:type="dxa"/>
            <w:tcBorders>
              <w:top w:val="single" w:sz="4" w:space="0" w:color="auto"/>
              <w:left w:val="single" w:sz="4" w:space="0" w:color="000000"/>
              <w:bottom w:val="single" w:sz="4" w:space="0" w:color="auto"/>
              <w:right w:val="single" w:sz="4" w:space="0" w:color="000000"/>
            </w:tcBorders>
          </w:tcPr>
          <w:p w14:paraId="06B9EBC7"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403" w:type="dxa"/>
            <w:tcBorders>
              <w:top w:val="single" w:sz="4" w:space="0" w:color="auto"/>
              <w:left w:val="single" w:sz="4" w:space="0" w:color="000000"/>
              <w:bottom w:val="single" w:sz="4" w:space="0" w:color="auto"/>
              <w:right w:val="single" w:sz="4" w:space="0" w:color="auto"/>
            </w:tcBorders>
          </w:tcPr>
          <w:p w14:paraId="2596D483"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559" w:type="dxa"/>
            <w:tcBorders>
              <w:top w:val="single" w:sz="4" w:space="0" w:color="auto"/>
              <w:left w:val="single" w:sz="4" w:space="0" w:color="000000"/>
              <w:bottom w:val="single" w:sz="4" w:space="0" w:color="auto"/>
              <w:right w:val="single" w:sz="4" w:space="0" w:color="000000"/>
            </w:tcBorders>
          </w:tcPr>
          <w:p w14:paraId="25887E53"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610" w:type="dxa"/>
            <w:tcBorders>
              <w:top w:val="single" w:sz="4" w:space="0" w:color="auto"/>
              <w:left w:val="single" w:sz="4" w:space="0" w:color="000000"/>
              <w:bottom w:val="single" w:sz="4" w:space="0" w:color="auto"/>
              <w:right w:val="single" w:sz="4" w:space="0" w:color="auto"/>
            </w:tcBorders>
          </w:tcPr>
          <w:p w14:paraId="4E7EDA46" w14:textId="01D00CD2" w:rsidR="00D17E8C" w:rsidRPr="00C20594" w:rsidRDefault="00D17E8C" w:rsidP="00FF2A42">
            <w:pPr>
              <w:suppressAutoHyphens/>
              <w:spacing w:after="200"/>
              <w:mirrorIndents/>
              <w:rPr>
                <w:rFonts w:asciiTheme="minorHAnsi" w:eastAsiaTheme="minorEastAsia" w:hAnsiTheme="minorHAnsi" w:cstheme="minorHAnsi"/>
                <w:b/>
                <w:bCs/>
                <w:color w:val="333333"/>
                <w:sz w:val="22"/>
                <w:szCs w:val="22"/>
              </w:rPr>
            </w:pPr>
          </w:p>
        </w:tc>
      </w:tr>
      <w:tr w:rsidR="00D17E8C" w:rsidRPr="00C20594" w14:paraId="22BBA173" w14:textId="77777777" w:rsidTr="00D17E8C">
        <w:trPr>
          <w:trHeight w:val="520"/>
        </w:trPr>
        <w:tc>
          <w:tcPr>
            <w:tcW w:w="4444" w:type="dxa"/>
            <w:tcBorders>
              <w:top w:val="single" w:sz="4" w:space="0" w:color="000000"/>
              <w:left w:val="single" w:sz="4" w:space="0" w:color="000000"/>
              <w:bottom w:val="single" w:sz="4" w:space="0" w:color="000000"/>
              <w:right w:val="single" w:sz="4" w:space="0" w:color="000000"/>
            </w:tcBorders>
          </w:tcPr>
          <w:p w14:paraId="0AF63536" w14:textId="0FBAA3AB" w:rsidR="00D17E8C" w:rsidRPr="00D17E8C" w:rsidRDefault="00D17E8C" w:rsidP="003C69EC">
            <w:pPr>
              <w:pStyle w:val="TableParagraph"/>
              <w:spacing w:before="25"/>
              <w:ind w:right="579"/>
              <w:rPr>
                <w:sz w:val="16"/>
                <w:szCs w:val="16"/>
              </w:rPr>
            </w:pPr>
            <w:r w:rsidRPr="00D17E8C">
              <w:rPr>
                <w:sz w:val="16"/>
                <w:szCs w:val="16"/>
              </w:rPr>
              <w:t>corsi annuali di formazione linguistica finalizzata al conseguimento di certificazione di livello B1 spagnolo</w:t>
            </w:r>
          </w:p>
        </w:tc>
        <w:tc>
          <w:tcPr>
            <w:tcW w:w="1236" w:type="dxa"/>
            <w:tcBorders>
              <w:top w:val="single" w:sz="4" w:space="0" w:color="auto"/>
              <w:left w:val="single" w:sz="4" w:space="0" w:color="000000"/>
              <w:bottom w:val="single" w:sz="4" w:space="0" w:color="auto"/>
              <w:right w:val="single" w:sz="4" w:space="0" w:color="000000"/>
            </w:tcBorders>
          </w:tcPr>
          <w:p w14:paraId="22640BB8"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403" w:type="dxa"/>
            <w:tcBorders>
              <w:top w:val="single" w:sz="4" w:space="0" w:color="auto"/>
              <w:left w:val="single" w:sz="4" w:space="0" w:color="000000"/>
              <w:bottom w:val="single" w:sz="4" w:space="0" w:color="auto"/>
              <w:right w:val="single" w:sz="4" w:space="0" w:color="auto"/>
            </w:tcBorders>
          </w:tcPr>
          <w:p w14:paraId="73226709"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559" w:type="dxa"/>
            <w:tcBorders>
              <w:top w:val="single" w:sz="4" w:space="0" w:color="auto"/>
              <w:left w:val="single" w:sz="4" w:space="0" w:color="000000"/>
              <w:bottom w:val="single" w:sz="4" w:space="0" w:color="auto"/>
              <w:right w:val="single" w:sz="4" w:space="0" w:color="000000"/>
            </w:tcBorders>
          </w:tcPr>
          <w:p w14:paraId="72D6D28B"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610" w:type="dxa"/>
            <w:tcBorders>
              <w:top w:val="single" w:sz="4" w:space="0" w:color="auto"/>
              <w:left w:val="single" w:sz="4" w:space="0" w:color="000000"/>
              <w:bottom w:val="single" w:sz="4" w:space="0" w:color="auto"/>
              <w:right w:val="single" w:sz="4" w:space="0" w:color="auto"/>
            </w:tcBorders>
          </w:tcPr>
          <w:p w14:paraId="32DEA70E" w14:textId="00630C2D" w:rsidR="00D17E8C" w:rsidRPr="00C20594" w:rsidRDefault="00D17E8C" w:rsidP="00FF2A42">
            <w:pPr>
              <w:suppressAutoHyphens/>
              <w:spacing w:after="200"/>
              <w:mirrorIndents/>
              <w:rPr>
                <w:rFonts w:asciiTheme="minorHAnsi" w:eastAsiaTheme="minorEastAsia" w:hAnsiTheme="minorHAnsi" w:cstheme="minorHAnsi"/>
                <w:b/>
                <w:bCs/>
                <w:color w:val="333333"/>
                <w:sz w:val="22"/>
                <w:szCs w:val="22"/>
              </w:rPr>
            </w:pPr>
          </w:p>
        </w:tc>
      </w:tr>
      <w:tr w:rsidR="00D17E8C" w:rsidRPr="00C20594" w14:paraId="54EE592E" w14:textId="77777777" w:rsidTr="00D17E8C">
        <w:trPr>
          <w:trHeight w:val="520"/>
        </w:trPr>
        <w:tc>
          <w:tcPr>
            <w:tcW w:w="4444" w:type="dxa"/>
            <w:tcBorders>
              <w:top w:val="single" w:sz="4" w:space="0" w:color="000000"/>
              <w:left w:val="single" w:sz="4" w:space="0" w:color="000000"/>
              <w:bottom w:val="single" w:sz="4" w:space="0" w:color="000000"/>
              <w:right w:val="single" w:sz="4" w:space="0" w:color="000000"/>
            </w:tcBorders>
          </w:tcPr>
          <w:p w14:paraId="34BD2F27" w14:textId="75866651" w:rsidR="00D17E8C" w:rsidRPr="00D17E8C" w:rsidRDefault="00D17E8C" w:rsidP="003C69EC">
            <w:pPr>
              <w:pStyle w:val="TableParagraph"/>
              <w:spacing w:before="25"/>
              <w:ind w:right="579"/>
              <w:rPr>
                <w:sz w:val="16"/>
                <w:szCs w:val="16"/>
              </w:rPr>
            </w:pPr>
            <w:r w:rsidRPr="00D17E8C">
              <w:rPr>
                <w:sz w:val="16"/>
                <w:szCs w:val="16"/>
              </w:rPr>
              <w:t>corsi annuali di formazione linguistica finalizzata al conseguimento di certificazione di livello B2 inglese</w:t>
            </w:r>
          </w:p>
        </w:tc>
        <w:tc>
          <w:tcPr>
            <w:tcW w:w="1236" w:type="dxa"/>
            <w:tcBorders>
              <w:top w:val="single" w:sz="4" w:space="0" w:color="auto"/>
              <w:left w:val="single" w:sz="4" w:space="0" w:color="000000"/>
              <w:bottom w:val="single" w:sz="4" w:space="0" w:color="auto"/>
              <w:right w:val="single" w:sz="4" w:space="0" w:color="000000"/>
            </w:tcBorders>
          </w:tcPr>
          <w:p w14:paraId="58C6AC5B"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403" w:type="dxa"/>
            <w:tcBorders>
              <w:top w:val="single" w:sz="4" w:space="0" w:color="auto"/>
              <w:left w:val="single" w:sz="4" w:space="0" w:color="000000"/>
              <w:bottom w:val="single" w:sz="4" w:space="0" w:color="auto"/>
              <w:right w:val="single" w:sz="4" w:space="0" w:color="auto"/>
            </w:tcBorders>
          </w:tcPr>
          <w:p w14:paraId="58CF10F3"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559" w:type="dxa"/>
            <w:tcBorders>
              <w:top w:val="single" w:sz="4" w:space="0" w:color="auto"/>
              <w:left w:val="single" w:sz="4" w:space="0" w:color="000000"/>
              <w:bottom w:val="single" w:sz="4" w:space="0" w:color="auto"/>
              <w:right w:val="single" w:sz="4" w:space="0" w:color="000000"/>
            </w:tcBorders>
          </w:tcPr>
          <w:p w14:paraId="69320C1D"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610" w:type="dxa"/>
            <w:tcBorders>
              <w:top w:val="single" w:sz="4" w:space="0" w:color="auto"/>
              <w:left w:val="single" w:sz="4" w:space="0" w:color="000000"/>
              <w:bottom w:val="single" w:sz="4" w:space="0" w:color="auto"/>
              <w:right w:val="single" w:sz="4" w:space="0" w:color="auto"/>
            </w:tcBorders>
          </w:tcPr>
          <w:p w14:paraId="55FC8E5D" w14:textId="3658012E" w:rsidR="00D17E8C" w:rsidRPr="00C20594" w:rsidRDefault="00D17E8C" w:rsidP="00FF2A42">
            <w:pPr>
              <w:suppressAutoHyphens/>
              <w:spacing w:after="200"/>
              <w:mirrorIndents/>
              <w:rPr>
                <w:rFonts w:asciiTheme="minorHAnsi" w:eastAsiaTheme="minorEastAsia" w:hAnsiTheme="minorHAnsi" w:cstheme="minorHAnsi"/>
                <w:b/>
                <w:bCs/>
                <w:color w:val="333333"/>
                <w:sz w:val="22"/>
                <w:szCs w:val="22"/>
              </w:rPr>
            </w:pPr>
          </w:p>
        </w:tc>
      </w:tr>
      <w:tr w:rsidR="00D17E8C" w:rsidRPr="00C20594" w14:paraId="3B55AC46" w14:textId="77777777" w:rsidTr="00D17E8C">
        <w:trPr>
          <w:trHeight w:val="520"/>
        </w:trPr>
        <w:tc>
          <w:tcPr>
            <w:tcW w:w="4444" w:type="dxa"/>
            <w:tcBorders>
              <w:top w:val="single" w:sz="4" w:space="0" w:color="000000"/>
              <w:left w:val="single" w:sz="4" w:space="0" w:color="000000"/>
              <w:bottom w:val="single" w:sz="4" w:space="0" w:color="000000"/>
              <w:right w:val="single" w:sz="4" w:space="0" w:color="000000"/>
            </w:tcBorders>
          </w:tcPr>
          <w:p w14:paraId="0DCC3C51" w14:textId="477AE8C0" w:rsidR="00D17E8C" w:rsidRPr="00D17E8C" w:rsidRDefault="00D17E8C" w:rsidP="003C69EC">
            <w:pPr>
              <w:pStyle w:val="TableParagraph"/>
              <w:spacing w:before="25"/>
              <w:ind w:right="579"/>
              <w:rPr>
                <w:rFonts w:asciiTheme="minorHAnsi" w:eastAsia="Calibri" w:hAnsiTheme="minorHAnsi" w:cstheme="minorBidi"/>
                <w:b/>
                <w:bCs/>
                <w:sz w:val="16"/>
                <w:szCs w:val="16"/>
              </w:rPr>
            </w:pPr>
            <w:r w:rsidRPr="00D17E8C">
              <w:rPr>
                <w:sz w:val="16"/>
                <w:szCs w:val="16"/>
              </w:rPr>
              <w:t>corsi annuali di metodologia Content and Language Integrated Learning (CLIL).</w:t>
            </w:r>
          </w:p>
        </w:tc>
        <w:tc>
          <w:tcPr>
            <w:tcW w:w="1236" w:type="dxa"/>
            <w:tcBorders>
              <w:top w:val="single" w:sz="4" w:space="0" w:color="auto"/>
              <w:left w:val="single" w:sz="4" w:space="0" w:color="000000"/>
              <w:bottom w:val="single" w:sz="4" w:space="0" w:color="auto"/>
              <w:right w:val="single" w:sz="4" w:space="0" w:color="000000"/>
            </w:tcBorders>
          </w:tcPr>
          <w:p w14:paraId="6F329C01"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403" w:type="dxa"/>
            <w:tcBorders>
              <w:top w:val="single" w:sz="4" w:space="0" w:color="auto"/>
              <w:left w:val="single" w:sz="4" w:space="0" w:color="000000"/>
              <w:bottom w:val="single" w:sz="4" w:space="0" w:color="auto"/>
              <w:right w:val="single" w:sz="4" w:space="0" w:color="auto"/>
            </w:tcBorders>
          </w:tcPr>
          <w:p w14:paraId="0397D57E"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559" w:type="dxa"/>
            <w:tcBorders>
              <w:top w:val="single" w:sz="4" w:space="0" w:color="auto"/>
              <w:left w:val="single" w:sz="4" w:space="0" w:color="000000"/>
              <w:bottom w:val="single" w:sz="4" w:space="0" w:color="auto"/>
              <w:right w:val="single" w:sz="4" w:space="0" w:color="000000"/>
            </w:tcBorders>
          </w:tcPr>
          <w:p w14:paraId="7F0D121A" w14:textId="77777777" w:rsidR="00D17E8C" w:rsidRPr="00D17E8C" w:rsidRDefault="00D17E8C" w:rsidP="00FF2A42">
            <w:pPr>
              <w:suppressAutoHyphens/>
              <w:spacing w:after="200"/>
              <w:mirrorIndents/>
              <w:rPr>
                <w:rFonts w:asciiTheme="minorHAnsi" w:eastAsiaTheme="minorEastAsia" w:hAnsiTheme="minorHAnsi" w:cstheme="minorHAnsi"/>
                <w:b/>
                <w:bCs/>
                <w:color w:val="333333"/>
                <w:sz w:val="16"/>
                <w:szCs w:val="16"/>
              </w:rPr>
            </w:pPr>
          </w:p>
        </w:tc>
        <w:tc>
          <w:tcPr>
            <w:tcW w:w="1610" w:type="dxa"/>
            <w:tcBorders>
              <w:top w:val="single" w:sz="4" w:space="0" w:color="auto"/>
              <w:left w:val="single" w:sz="4" w:space="0" w:color="000000"/>
              <w:bottom w:val="single" w:sz="4" w:space="0" w:color="auto"/>
              <w:right w:val="single" w:sz="4" w:space="0" w:color="auto"/>
            </w:tcBorders>
          </w:tcPr>
          <w:p w14:paraId="7A6CCF32" w14:textId="40079C89" w:rsidR="00D17E8C" w:rsidRPr="00C20594" w:rsidRDefault="00D17E8C" w:rsidP="00FF2A42">
            <w:pPr>
              <w:suppressAutoHyphens/>
              <w:spacing w:after="200"/>
              <w:mirrorIndents/>
              <w:rPr>
                <w:rFonts w:asciiTheme="minorHAnsi" w:eastAsiaTheme="minorEastAsia" w:hAnsiTheme="minorHAnsi" w:cstheme="minorHAnsi"/>
                <w:b/>
                <w:bCs/>
                <w:color w:val="333333"/>
                <w:sz w:val="22"/>
                <w:szCs w:val="22"/>
              </w:rPr>
            </w:pPr>
          </w:p>
        </w:tc>
      </w:tr>
    </w:tbl>
    <w:p w14:paraId="513FEF02" w14:textId="77777777" w:rsidR="003C69EC" w:rsidRDefault="003C69EC" w:rsidP="00703338">
      <w:pPr>
        <w:autoSpaceDE w:val="0"/>
        <w:spacing w:after="200"/>
        <w:mirrorIndents/>
        <w:rPr>
          <w:rFonts w:ascii="Arial" w:eastAsiaTheme="minorEastAsia" w:hAnsi="Arial" w:cs="Arial"/>
          <w:sz w:val="18"/>
          <w:szCs w:val="18"/>
        </w:rPr>
      </w:pPr>
    </w:p>
    <w:p w14:paraId="1CC0F0BA" w14:textId="77777777" w:rsidR="003C69EC" w:rsidRDefault="003C69EC" w:rsidP="00703338">
      <w:pPr>
        <w:autoSpaceDE w:val="0"/>
        <w:spacing w:after="200"/>
        <w:mirrorIndents/>
        <w:rPr>
          <w:rFonts w:ascii="Arial" w:eastAsiaTheme="minorEastAsia" w:hAnsi="Arial" w:cs="Arial"/>
          <w:sz w:val="18"/>
          <w:szCs w:val="18"/>
        </w:rPr>
      </w:pPr>
    </w:p>
    <w:p w14:paraId="30DFD09C" w14:textId="77777777" w:rsidR="003C69EC" w:rsidRDefault="003C69EC" w:rsidP="00703338">
      <w:pPr>
        <w:autoSpaceDE w:val="0"/>
        <w:spacing w:after="200"/>
        <w:mirrorIndents/>
        <w:rPr>
          <w:rFonts w:ascii="Arial" w:eastAsiaTheme="minorEastAsia" w:hAnsi="Arial" w:cs="Arial"/>
          <w:sz w:val="18"/>
          <w:szCs w:val="18"/>
        </w:rPr>
      </w:pPr>
    </w:p>
    <w:p w14:paraId="1552BDA0" w14:textId="77777777" w:rsidR="003C69EC" w:rsidRDefault="003C69EC" w:rsidP="00703338">
      <w:pPr>
        <w:autoSpaceDE w:val="0"/>
        <w:spacing w:after="200"/>
        <w:mirrorIndents/>
        <w:rPr>
          <w:rFonts w:ascii="Arial" w:eastAsiaTheme="minorEastAsia" w:hAnsi="Arial" w:cs="Arial"/>
          <w:sz w:val="18"/>
          <w:szCs w:val="18"/>
        </w:rPr>
      </w:pPr>
    </w:p>
    <w:p w14:paraId="22416B82" w14:textId="77777777" w:rsidR="003C69EC" w:rsidRDefault="003C69EC" w:rsidP="00703338">
      <w:pPr>
        <w:autoSpaceDE w:val="0"/>
        <w:spacing w:after="200"/>
        <w:mirrorIndents/>
        <w:rPr>
          <w:rFonts w:ascii="Arial" w:eastAsiaTheme="minorEastAsia" w:hAnsi="Arial" w:cs="Arial"/>
          <w:sz w:val="18"/>
          <w:szCs w:val="18"/>
        </w:rPr>
      </w:pPr>
    </w:p>
    <w:p w14:paraId="42C61F89" w14:textId="77777777" w:rsidR="003C69EC" w:rsidRDefault="003C69EC" w:rsidP="00703338">
      <w:pPr>
        <w:autoSpaceDE w:val="0"/>
        <w:spacing w:after="200"/>
        <w:mirrorIndents/>
        <w:rPr>
          <w:rFonts w:ascii="Arial" w:eastAsiaTheme="minorEastAsia" w:hAnsi="Arial" w:cs="Arial"/>
          <w:sz w:val="18"/>
          <w:szCs w:val="18"/>
        </w:rPr>
      </w:pPr>
    </w:p>
    <w:p w14:paraId="0E2B3F0C" w14:textId="606AFD69" w:rsidR="00703338" w:rsidRPr="00C20594" w:rsidRDefault="00703338" w:rsidP="00703338">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72357EFE" w14:textId="2EA4EEE4" w:rsidR="009E45B1" w:rsidRPr="00EA57E7" w:rsidRDefault="00703338" w:rsidP="009E45B1">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4246487"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5A782899" w14:textId="24BE9F5B" w:rsidR="00551ED0"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sidR="00551ED0">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14:paraId="71A98CCD" w14:textId="2825FB7B" w:rsidR="00703338"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14:paraId="108B77AE"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79FE3195" w14:textId="0A8FDDA8" w:rsidR="006C10F5" w:rsidRPr="00551ED0" w:rsidRDefault="00703338" w:rsidP="00551ED0">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79D0EE04" w14:textId="77777777" w:rsidR="00703338" w:rsidRPr="00EB52E0"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5F480C82" w14:textId="77777777" w:rsidR="00703338" w:rsidRPr="005E1D00" w:rsidRDefault="00703338" w:rsidP="00703338">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50EBD8A0" w14:textId="27C118F1" w:rsidR="0004033D" w:rsidRPr="006C10F5" w:rsidRDefault="00703338" w:rsidP="00703338">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537D6E82" w14:textId="77777777" w:rsidR="00551ED0" w:rsidRDefault="00551ED0" w:rsidP="00703338">
      <w:pPr>
        <w:autoSpaceDE w:val="0"/>
        <w:spacing w:after="200"/>
        <w:mirrorIndents/>
        <w:rPr>
          <w:rFonts w:ascii="Arial" w:eastAsiaTheme="minorEastAsia" w:hAnsi="Arial" w:cs="Arial"/>
          <w:sz w:val="18"/>
          <w:szCs w:val="18"/>
        </w:rPr>
      </w:pPr>
    </w:p>
    <w:p w14:paraId="37C5603E" w14:textId="263ED4FB" w:rsidR="00703338" w:rsidRPr="00C20594"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2A0A0B42"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5E5EA98F" w14:textId="77777777" w:rsidR="00703338"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3B0C6F59" w14:textId="79416466" w:rsidR="009E45B1" w:rsidRPr="00C20594" w:rsidRDefault="009E45B1"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assenza motivi di incompatibilità</w:t>
      </w:r>
    </w:p>
    <w:p w14:paraId="709BB0D5"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1FDBCC13" w14:textId="77777777" w:rsidR="00703338" w:rsidRPr="00C20594" w:rsidRDefault="00703338" w:rsidP="00703338">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3CCC567F" w14:textId="77777777" w:rsidR="00703338" w:rsidRDefault="00703338" w:rsidP="00703338">
      <w:pPr>
        <w:autoSpaceDE w:val="0"/>
        <w:autoSpaceDN w:val="0"/>
        <w:adjustRightInd w:val="0"/>
        <w:spacing w:after="200"/>
        <w:mirrorIndents/>
        <w:rPr>
          <w:rFonts w:ascii="Arial" w:eastAsiaTheme="minorEastAsia" w:hAnsi="Arial" w:cs="Arial"/>
          <w:b/>
          <w:sz w:val="18"/>
          <w:szCs w:val="18"/>
        </w:rPr>
      </w:pPr>
    </w:p>
    <w:p w14:paraId="061F138B" w14:textId="77777777" w:rsidR="00703338" w:rsidRPr="00C20594" w:rsidRDefault="00703338" w:rsidP="00703338">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713D60F5"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5ABD9050"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355629E6"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4592386B" w14:textId="065AC304"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3E6F53">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14:paraId="158B2EE0" w14:textId="77777777" w:rsidR="00703338" w:rsidRPr="00C20594" w:rsidRDefault="00703338" w:rsidP="00703338">
      <w:pPr>
        <w:autoSpaceDE w:val="0"/>
        <w:spacing w:after="200"/>
        <w:mirrorIndents/>
        <w:rPr>
          <w:rFonts w:ascii="Arial" w:eastAsiaTheme="minorEastAsia" w:hAnsi="Arial" w:cs="Arial"/>
          <w:sz w:val="18"/>
          <w:szCs w:val="18"/>
        </w:rPr>
      </w:pPr>
    </w:p>
    <w:p w14:paraId="1791FE3A"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56D2A90C" w14:textId="77777777" w:rsidR="00703338" w:rsidRDefault="00703338" w:rsidP="00703338">
      <w:pPr>
        <w:autoSpaceDE w:val="0"/>
        <w:spacing w:after="200"/>
        <w:mirrorIndents/>
        <w:rPr>
          <w:rFonts w:ascii="Arial" w:eastAsiaTheme="minorEastAsia" w:hAnsi="Arial" w:cs="Arial"/>
          <w:sz w:val="18"/>
          <w:szCs w:val="18"/>
        </w:rPr>
      </w:pPr>
    </w:p>
    <w:p w14:paraId="6AAC111E" w14:textId="027931C4"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66198AFB" w14:textId="77777777" w:rsidR="00703338" w:rsidRPr="00C20594" w:rsidRDefault="00703338" w:rsidP="00703338">
      <w:pPr>
        <w:autoSpaceDE w:val="0"/>
        <w:spacing w:after="200"/>
        <w:mirrorIndents/>
        <w:rPr>
          <w:rFonts w:ascii="Arial" w:eastAsiaTheme="minorEastAsia" w:hAnsi="Arial" w:cs="Arial"/>
          <w:sz w:val="18"/>
          <w:szCs w:val="18"/>
        </w:rPr>
      </w:pPr>
    </w:p>
    <w:p w14:paraId="7CF5AC47"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0B9442A7" w14:textId="77777777" w:rsidR="00053601" w:rsidRDefault="00053601" w:rsidP="00703338">
      <w:pPr>
        <w:autoSpaceDE w:val="0"/>
        <w:spacing w:after="200"/>
        <w:mirrorIndents/>
        <w:rPr>
          <w:rFonts w:ascii="Arial" w:eastAsiaTheme="minorEastAsia" w:hAnsi="Arial" w:cs="Arial"/>
          <w:sz w:val="18"/>
          <w:szCs w:val="18"/>
        </w:rPr>
      </w:pPr>
    </w:p>
    <w:tbl>
      <w:tblPr>
        <w:tblW w:w="10349" w:type="dxa"/>
        <w:tblInd w:w="-431" w:type="dxa"/>
        <w:tblLayout w:type="fixed"/>
        <w:tblLook w:val="04A0" w:firstRow="1" w:lastRow="0" w:firstColumn="1" w:lastColumn="0" w:noHBand="0" w:noVBand="1"/>
      </w:tblPr>
      <w:tblGrid>
        <w:gridCol w:w="3121"/>
        <w:gridCol w:w="1841"/>
        <w:gridCol w:w="844"/>
        <w:gridCol w:w="1278"/>
        <w:gridCol w:w="1278"/>
        <w:gridCol w:w="1987"/>
      </w:tblGrid>
      <w:tr w:rsidR="00EE7CBC" w:rsidRPr="00053601" w14:paraId="7205C678" w14:textId="77777777" w:rsidTr="00053601">
        <w:trPr>
          <w:trHeight w:val="699"/>
        </w:trPr>
        <w:tc>
          <w:tcPr>
            <w:tcW w:w="10349" w:type="dxa"/>
            <w:gridSpan w:val="6"/>
            <w:tcBorders>
              <w:top w:val="single" w:sz="4" w:space="0" w:color="000000"/>
              <w:left w:val="single" w:sz="4" w:space="0" w:color="000000"/>
              <w:bottom w:val="single" w:sz="4" w:space="0" w:color="000000"/>
              <w:right w:val="single" w:sz="4" w:space="0" w:color="000000"/>
            </w:tcBorders>
            <w:vAlign w:val="center"/>
          </w:tcPr>
          <w:p w14:paraId="53C97120" w14:textId="35E69A1C" w:rsidR="00EE7CBC" w:rsidRPr="00053601" w:rsidRDefault="00EE7CBC" w:rsidP="006F1ED6">
            <w:pPr>
              <w:jc w:val="center"/>
              <w:rPr>
                <w:b/>
                <w:i/>
                <w:iCs/>
                <w:sz w:val="16"/>
                <w:szCs w:val="16"/>
              </w:rPr>
            </w:pPr>
            <w:bookmarkStart w:id="0" w:name="_Hlk158579369"/>
            <w:r w:rsidRPr="00053601">
              <w:rPr>
                <w:b/>
                <w:bCs/>
                <w:sz w:val="16"/>
                <w:szCs w:val="16"/>
              </w:rPr>
              <w:br w:type="page"/>
              <w:t xml:space="preserve">ALLEGATO B: </w:t>
            </w:r>
            <w:r w:rsidRPr="00053601">
              <w:rPr>
                <w:b/>
                <w:sz w:val="16"/>
                <w:szCs w:val="16"/>
              </w:rPr>
              <w:t>GRIGLIA DI VALUTAZIONE DEI TITOLI PER ESPERTO</w:t>
            </w:r>
          </w:p>
        </w:tc>
      </w:tr>
      <w:tr w:rsidR="00EE7CBC" w:rsidRPr="00053601" w14:paraId="0C2FEC44" w14:textId="77777777" w:rsidTr="00053601">
        <w:tc>
          <w:tcPr>
            <w:tcW w:w="10349" w:type="dxa"/>
            <w:gridSpan w:val="6"/>
            <w:tcBorders>
              <w:top w:val="single" w:sz="4" w:space="0" w:color="000000"/>
              <w:left w:val="single" w:sz="4" w:space="0" w:color="000000"/>
              <w:bottom w:val="single" w:sz="4" w:space="0" w:color="000000"/>
              <w:right w:val="single" w:sz="4" w:space="0" w:color="000000"/>
            </w:tcBorders>
            <w:vAlign w:val="center"/>
            <w:hideMark/>
          </w:tcPr>
          <w:p w14:paraId="629BCE5F" w14:textId="77777777" w:rsidR="00EE7CBC" w:rsidRPr="00053601" w:rsidRDefault="00EE7CBC" w:rsidP="006F1ED6">
            <w:pPr>
              <w:snapToGrid w:val="0"/>
              <w:rPr>
                <w:b/>
                <w:sz w:val="16"/>
                <w:szCs w:val="16"/>
              </w:rPr>
            </w:pPr>
            <w:r w:rsidRPr="00053601">
              <w:rPr>
                <w:b/>
                <w:sz w:val="16"/>
                <w:szCs w:val="16"/>
                <w:u w:val="single"/>
              </w:rPr>
              <w:t>Criteri di ammissione:</w:t>
            </w:r>
            <w:r w:rsidRPr="00053601">
              <w:rPr>
                <w:b/>
                <w:sz w:val="16"/>
                <w:szCs w:val="16"/>
              </w:rPr>
              <w:t xml:space="preserve"> </w:t>
            </w:r>
          </w:p>
          <w:p w14:paraId="0E48F831" w14:textId="77777777" w:rsidR="00EE7CBC" w:rsidRPr="00053601" w:rsidRDefault="00EE7CBC" w:rsidP="006F1ED6">
            <w:pPr>
              <w:pStyle w:val="Paragrafoelenco"/>
              <w:numPr>
                <w:ilvl w:val="0"/>
                <w:numId w:val="26"/>
              </w:numPr>
              <w:rPr>
                <w:b/>
                <w:sz w:val="16"/>
                <w:szCs w:val="16"/>
              </w:rPr>
            </w:pPr>
            <w:r w:rsidRPr="00053601">
              <w:rPr>
                <w:b/>
                <w:sz w:val="16"/>
                <w:szCs w:val="16"/>
              </w:rPr>
              <w:t>essere in possesso dei requisiti di cui all’articolo 8 per il ruolo per cui si presenta domanda</w:t>
            </w:r>
          </w:p>
          <w:p w14:paraId="206635F0" w14:textId="4BBDBDCC" w:rsidR="00EE7CBC" w:rsidRPr="00053601" w:rsidRDefault="00EE7CBC" w:rsidP="006F1ED6">
            <w:pPr>
              <w:pStyle w:val="Paragrafoelenco"/>
              <w:numPr>
                <w:ilvl w:val="0"/>
                <w:numId w:val="26"/>
              </w:numPr>
              <w:rPr>
                <w:b/>
                <w:sz w:val="16"/>
                <w:szCs w:val="16"/>
              </w:rPr>
            </w:pPr>
            <w:r w:rsidRPr="00053601">
              <w:rPr>
                <w:b/>
                <w:sz w:val="16"/>
                <w:szCs w:val="16"/>
              </w:rPr>
              <w:t xml:space="preserve">in aggiunta, </w:t>
            </w:r>
            <w:r w:rsidR="009E45B1" w:rsidRPr="00053601">
              <w:rPr>
                <w:b/>
                <w:sz w:val="16"/>
                <w:szCs w:val="16"/>
              </w:rPr>
              <w:t xml:space="preserve">per le sole istanze </w:t>
            </w:r>
            <w:r w:rsidR="00EA57E7" w:rsidRPr="00053601">
              <w:rPr>
                <w:b/>
                <w:sz w:val="16"/>
                <w:szCs w:val="16"/>
              </w:rPr>
              <w:t xml:space="preserve">di interno e </w:t>
            </w:r>
            <w:r w:rsidR="009E45B1" w:rsidRPr="00053601">
              <w:rPr>
                <w:b/>
                <w:sz w:val="16"/>
                <w:szCs w:val="16"/>
              </w:rPr>
              <w:t xml:space="preserve">collaborazione plurima, </w:t>
            </w:r>
            <w:r w:rsidR="006C10F5" w:rsidRPr="00053601">
              <w:rPr>
                <w:b/>
                <w:sz w:val="16"/>
                <w:szCs w:val="16"/>
              </w:rPr>
              <w:t xml:space="preserve">essere docente </w:t>
            </w:r>
            <w:r w:rsidR="009E45B1" w:rsidRPr="00053601">
              <w:rPr>
                <w:b/>
                <w:sz w:val="16"/>
                <w:szCs w:val="16"/>
              </w:rPr>
              <w:t>in servizio</w:t>
            </w:r>
            <w:r w:rsidR="006C10F5" w:rsidRPr="00053601">
              <w:rPr>
                <w:b/>
                <w:sz w:val="16"/>
                <w:szCs w:val="16"/>
              </w:rPr>
              <w:t xml:space="preserve"> per tutto il periodo dell’incarico</w:t>
            </w:r>
          </w:p>
        </w:tc>
      </w:tr>
      <w:tr w:rsidR="00EE7CBC" w:rsidRPr="00053601" w14:paraId="4E097897" w14:textId="77777777" w:rsidTr="00053601">
        <w:tc>
          <w:tcPr>
            <w:tcW w:w="5806" w:type="dxa"/>
            <w:gridSpan w:val="3"/>
            <w:tcBorders>
              <w:top w:val="single" w:sz="4" w:space="0" w:color="000000"/>
              <w:left w:val="single" w:sz="4" w:space="0" w:color="000000"/>
              <w:bottom w:val="single" w:sz="4" w:space="0" w:color="000000"/>
              <w:right w:val="nil"/>
            </w:tcBorders>
            <w:vAlign w:val="center"/>
          </w:tcPr>
          <w:p w14:paraId="4A8BD570" w14:textId="492B20B0" w:rsidR="00EE7CBC" w:rsidRPr="00053601" w:rsidRDefault="00EE7CBC" w:rsidP="009D3A92">
            <w:pPr>
              <w:snapToGrid w:val="0"/>
              <w:rPr>
                <w:b/>
                <w:sz w:val="16"/>
                <w:szCs w:val="16"/>
              </w:rPr>
            </w:pPr>
            <w:r w:rsidRPr="00053601">
              <w:rPr>
                <w:b/>
                <w:sz w:val="16"/>
                <w:szCs w:val="16"/>
              </w:rPr>
              <w:t>L' ISTRUZIONE, LA FORMAZIONE</w:t>
            </w:r>
            <w:r w:rsidR="009D3A92">
              <w:rPr>
                <w:b/>
                <w:sz w:val="16"/>
                <w:szCs w:val="16"/>
              </w:rPr>
              <w:t xml:space="preserve"> </w:t>
            </w:r>
            <w:r w:rsidRPr="00053601">
              <w:rPr>
                <w:b/>
                <w:sz w:val="16"/>
                <w:szCs w:val="16"/>
              </w:rPr>
              <w:t xml:space="preserve">NELLO SPECIFICO DIPARTIMENTO IN CUI SI </w:t>
            </w:r>
            <w:r w:rsidR="009D3A92">
              <w:rPr>
                <w:b/>
                <w:sz w:val="16"/>
                <w:szCs w:val="16"/>
              </w:rPr>
              <w:t xml:space="preserve"> </w:t>
            </w:r>
            <w:r w:rsidRPr="00053601">
              <w:rPr>
                <w:b/>
                <w:sz w:val="16"/>
                <w:szCs w:val="16"/>
              </w:rPr>
              <w:t xml:space="preserve">CONCORRE </w:t>
            </w:r>
          </w:p>
        </w:tc>
        <w:tc>
          <w:tcPr>
            <w:tcW w:w="1278" w:type="dxa"/>
            <w:tcBorders>
              <w:top w:val="single" w:sz="4" w:space="0" w:color="000000"/>
              <w:left w:val="single" w:sz="4" w:space="0" w:color="000000"/>
              <w:bottom w:val="single" w:sz="4" w:space="0" w:color="000000"/>
              <w:right w:val="nil"/>
            </w:tcBorders>
            <w:hideMark/>
          </w:tcPr>
          <w:p w14:paraId="718810A3" w14:textId="77777777" w:rsidR="00EE7CBC" w:rsidRPr="00053601" w:rsidRDefault="00EE7CBC" w:rsidP="006F1ED6">
            <w:pPr>
              <w:jc w:val="center"/>
              <w:rPr>
                <w:b/>
                <w:sz w:val="16"/>
                <w:szCs w:val="16"/>
              </w:rPr>
            </w:pPr>
            <w:r w:rsidRPr="00053601">
              <w:rPr>
                <w:b/>
                <w:sz w:val="16"/>
                <w:szCs w:val="16"/>
              </w:rPr>
              <w:t>n. riferimento del curriculum</w:t>
            </w:r>
          </w:p>
        </w:tc>
        <w:tc>
          <w:tcPr>
            <w:tcW w:w="1278" w:type="dxa"/>
            <w:tcBorders>
              <w:top w:val="single" w:sz="4" w:space="0" w:color="000000"/>
              <w:left w:val="single" w:sz="4" w:space="0" w:color="000000"/>
              <w:bottom w:val="single" w:sz="4" w:space="0" w:color="000000"/>
              <w:right w:val="nil"/>
            </w:tcBorders>
            <w:hideMark/>
          </w:tcPr>
          <w:p w14:paraId="0BF32D16" w14:textId="77777777" w:rsidR="00EE7CBC" w:rsidRPr="00053601" w:rsidRDefault="00EE7CBC" w:rsidP="006F1ED6">
            <w:pPr>
              <w:jc w:val="center"/>
              <w:rPr>
                <w:b/>
                <w:sz w:val="16"/>
                <w:szCs w:val="16"/>
              </w:rPr>
            </w:pPr>
            <w:r w:rsidRPr="00053601">
              <w:rPr>
                <w:b/>
                <w:sz w:val="16"/>
                <w:szCs w:val="16"/>
              </w:rPr>
              <w:t>da compilare a cura del candidato</w:t>
            </w:r>
          </w:p>
        </w:tc>
        <w:tc>
          <w:tcPr>
            <w:tcW w:w="1987" w:type="dxa"/>
            <w:tcBorders>
              <w:top w:val="single" w:sz="4" w:space="0" w:color="000000"/>
              <w:left w:val="single" w:sz="4" w:space="0" w:color="000000"/>
              <w:bottom w:val="single" w:sz="4" w:space="0" w:color="000000"/>
              <w:right w:val="single" w:sz="4" w:space="0" w:color="000000"/>
            </w:tcBorders>
            <w:hideMark/>
          </w:tcPr>
          <w:p w14:paraId="0B155FD1" w14:textId="77777777" w:rsidR="00EE7CBC" w:rsidRPr="00053601" w:rsidRDefault="00EE7CBC" w:rsidP="006F1ED6">
            <w:pPr>
              <w:jc w:val="center"/>
              <w:rPr>
                <w:b/>
                <w:sz w:val="16"/>
                <w:szCs w:val="16"/>
              </w:rPr>
            </w:pPr>
            <w:r w:rsidRPr="00053601">
              <w:rPr>
                <w:b/>
                <w:sz w:val="16"/>
                <w:szCs w:val="16"/>
              </w:rPr>
              <w:t>da compilare a cura della commissione</w:t>
            </w:r>
          </w:p>
        </w:tc>
      </w:tr>
      <w:tr w:rsidR="00053601" w:rsidRPr="00053601" w14:paraId="0664A016" w14:textId="77777777" w:rsidTr="00053601">
        <w:tc>
          <w:tcPr>
            <w:tcW w:w="3121" w:type="dxa"/>
            <w:vMerge w:val="restart"/>
            <w:tcBorders>
              <w:top w:val="single" w:sz="4" w:space="0" w:color="000000"/>
              <w:left w:val="single" w:sz="4" w:space="0" w:color="000000"/>
              <w:bottom w:val="single" w:sz="4" w:space="0" w:color="000000"/>
              <w:right w:val="nil"/>
            </w:tcBorders>
            <w:vAlign w:val="center"/>
            <w:hideMark/>
          </w:tcPr>
          <w:p w14:paraId="5C642460" w14:textId="77777777" w:rsidR="00053601" w:rsidRPr="00053601" w:rsidRDefault="00053601" w:rsidP="006F1ED6">
            <w:pPr>
              <w:rPr>
                <w:sz w:val="16"/>
                <w:szCs w:val="16"/>
              </w:rPr>
            </w:pPr>
            <w:r w:rsidRPr="00053601">
              <w:rPr>
                <w:b/>
                <w:sz w:val="16"/>
                <w:szCs w:val="16"/>
              </w:rPr>
              <w:t xml:space="preserve">A1. LAUREA INERENTE AL RUOLO SPECIFICO </w:t>
            </w:r>
            <w:r w:rsidRPr="00053601">
              <w:rPr>
                <w:sz w:val="16"/>
                <w:szCs w:val="16"/>
              </w:rPr>
              <w:t>(vecchio ordinamento o magistrale)</w:t>
            </w:r>
          </w:p>
        </w:tc>
        <w:tc>
          <w:tcPr>
            <w:tcW w:w="1841" w:type="dxa"/>
            <w:vMerge w:val="restart"/>
            <w:tcBorders>
              <w:top w:val="single" w:sz="4" w:space="0" w:color="000000"/>
              <w:left w:val="single" w:sz="4" w:space="0" w:color="000000"/>
              <w:bottom w:val="single" w:sz="4" w:space="0" w:color="000000"/>
              <w:right w:val="nil"/>
            </w:tcBorders>
            <w:vAlign w:val="center"/>
            <w:hideMark/>
          </w:tcPr>
          <w:p w14:paraId="08D469D2" w14:textId="77777777" w:rsidR="00053601" w:rsidRPr="00053601" w:rsidRDefault="00053601" w:rsidP="006F1ED6">
            <w:pPr>
              <w:snapToGrid w:val="0"/>
              <w:rPr>
                <w:sz w:val="16"/>
                <w:szCs w:val="16"/>
              </w:rPr>
            </w:pPr>
            <w:r w:rsidRPr="00053601">
              <w:rPr>
                <w:sz w:val="16"/>
                <w:szCs w:val="16"/>
              </w:rPr>
              <w:t>Verrà valutata una sola laurea</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53E1C256" w14:textId="77777777" w:rsidR="00053601" w:rsidRPr="00053601" w:rsidRDefault="00053601" w:rsidP="006F1ED6">
            <w:pPr>
              <w:snapToGrid w:val="0"/>
              <w:rPr>
                <w:sz w:val="16"/>
                <w:szCs w:val="16"/>
              </w:rPr>
            </w:pPr>
            <w:r w:rsidRPr="00053601">
              <w:rPr>
                <w:b/>
                <w:sz w:val="16"/>
                <w:szCs w:val="16"/>
              </w:rPr>
              <w:t>PUNTI</w:t>
            </w:r>
          </w:p>
        </w:tc>
        <w:tc>
          <w:tcPr>
            <w:tcW w:w="1278" w:type="dxa"/>
            <w:vMerge w:val="restart"/>
            <w:tcBorders>
              <w:top w:val="single" w:sz="4" w:space="0" w:color="000000"/>
              <w:left w:val="single" w:sz="4" w:space="0" w:color="000000"/>
              <w:right w:val="single" w:sz="4" w:space="0" w:color="000000"/>
            </w:tcBorders>
            <w:vAlign w:val="center"/>
          </w:tcPr>
          <w:p w14:paraId="53874B9A" w14:textId="77777777" w:rsidR="00053601" w:rsidRPr="00053601" w:rsidRDefault="00053601" w:rsidP="006F1ED6">
            <w:pPr>
              <w:snapToGrid w:val="0"/>
              <w:rPr>
                <w:sz w:val="16"/>
                <w:szCs w:val="16"/>
              </w:rPr>
            </w:pPr>
          </w:p>
        </w:tc>
        <w:tc>
          <w:tcPr>
            <w:tcW w:w="1278" w:type="dxa"/>
            <w:vMerge w:val="restart"/>
            <w:tcBorders>
              <w:top w:val="single" w:sz="4" w:space="0" w:color="000000"/>
              <w:left w:val="single" w:sz="4" w:space="0" w:color="000000"/>
              <w:right w:val="single" w:sz="4" w:space="0" w:color="000000"/>
            </w:tcBorders>
            <w:vAlign w:val="center"/>
          </w:tcPr>
          <w:p w14:paraId="086C23DF" w14:textId="77777777" w:rsidR="00053601" w:rsidRPr="00053601" w:rsidRDefault="00053601" w:rsidP="006F1ED6">
            <w:pPr>
              <w:snapToGrid w:val="0"/>
              <w:rPr>
                <w:sz w:val="16"/>
                <w:szCs w:val="16"/>
              </w:rPr>
            </w:pPr>
          </w:p>
        </w:tc>
        <w:tc>
          <w:tcPr>
            <w:tcW w:w="1987" w:type="dxa"/>
            <w:vMerge w:val="restart"/>
            <w:tcBorders>
              <w:top w:val="single" w:sz="4" w:space="0" w:color="000000"/>
              <w:left w:val="single" w:sz="4" w:space="0" w:color="000000"/>
              <w:right w:val="single" w:sz="4" w:space="0" w:color="000000"/>
            </w:tcBorders>
            <w:vAlign w:val="center"/>
          </w:tcPr>
          <w:p w14:paraId="08FDA9B8" w14:textId="1723CD4A" w:rsidR="00053601" w:rsidRPr="00053601" w:rsidRDefault="00053601" w:rsidP="006F1ED6">
            <w:pPr>
              <w:snapToGrid w:val="0"/>
              <w:rPr>
                <w:sz w:val="16"/>
                <w:szCs w:val="16"/>
              </w:rPr>
            </w:pPr>
          </w:p>
        </w:tc>
      </w:tr>
      <w:tr w:rsidR="00053601" w:rsidRPr="00053601" w14:paraId="4779D713" w14:textId="77777777" w:rsidTr="00053601">
        <w:tc>
          <w:tcPr>
            <w:tcW w:w="3121" w:type="dxa"/>
            <w:vMerge/>
            <w:tcBorders>
              <w:top w:val="single" w:sz="4" w:space="0" w:color="000000"/>
              <w:left w:val="single" w:sz="4" w:space="0" w:color="000000"/>
              <w:bottom w:val="single" w:sz="4" w:space="0" w:color="000000"/>
              <w:right w:val="nil"/>
            </w:tcBorders>
            <w:vAlign w:val="center"/>
            <w:hideMark/>
          </w:tcPr>
          <w:p w14:paraId="5D5E0DDC" w14:textId="77777777" w:rsidR="00053601" w:rsidRPr="00053601" w:rsidRDefault="00053601" w:rsidP="006F1ED6">
            <w:pPr>
              <w:rPr>
                <w:sz w:val="16"/>
                <w:szCs w:val="16"/>
              </w:rPr>
            </w:pPr>
          </w:p>
        </w:tc>
        <w:tc>
          <w:tcPr>
            <w:tcW w:w="1841" w:type="dxa"/>
            <w:vMerge/>
            <w:tcBorders>
              <w:top w:val="single" w:sz="4" w:space="0" w:color="000000"/>
              <w:left w:val="single" w:sz="4" w:space="0" w:color="000000"/>
              <w:bottom w:val="single" w:sz="4" w:space="0" w:color="000000"/>
              <w:right w:val="nil"/>
            </w:tcBorders>
            <w:vAlign w:val="center"/>
            <w:hideMark/>
          </w:tcPr>
          <w:p w14:paraId="7C468EA7" w14:textId="77777777" w:rsidR="00053601" w:rsidRPr="00053601" w:rsidRDefault="00053601" w:rsidP="006F1ED6">
            <w:pPr>
              <w:rPr>
                <w:sz w:val="16"/>
                <w:szCs w:val="16"/>
              </w:rPr>
            </w:pPr>
          </w:p>
        </w:tc>
        <w:tc>
          <w:tcPr>
            <w:tcW w:w="844" w:type="dxa"/>
            <w:tcBorders>
              <w:top w:val="single" w:sz="4" w:space="0" w:color="000000"/>
              <w:left w:val="single" w:sz="4" w:space="0" w:color="000000"/>
              <w:bottom w:val="single" w:sz="4" w:space="0" w:color="000000"/>
              <w:right w:val="nil"/>
            </w:tcBorders>
            <w:vAlign w:val="center"/>
            <w:hideMark/>
          </w:tcPr>
          <w:p w14:paraId="39DBA5CA" w14:textId="7D5AABC6" w:rsidR="00053601" w:rsidRPr="00053601" w:rsidRDefault="00053601" w:rsidP="006F1ED6">
            <w:pPr>
              <w:rPr>
                <w:sz w:val="16"/>
                <w:szCs w:val="16"/>
              </w:rPr>
            </w:pPr>
            <w:r w:rsidRPr="00053601">
              <w:rPr>
                <w:b/>
                <w:sz w:val="16"/>
                <w:szCs w:val="16"/>
              </w:rPr>
              <w:t>20</w:t>
            </w:r>
          </w:p>
        </w:tc>
        <w:tc>
          <w:tcPr>
            <w:tcW w:w="1278" w:type="dxa"/>
            <w:vMerge/>
            <w:tcBorders>
              <w:left w:val="single" w:sz="4" w:space="0" w:color="000000"/>
              <w:bottom w:val="single" w:sz="4" w:space="0" w:color="000000"/>
              <w:right w:val="single" w:sz="4" w:space="0" w:color="000000"/>
            </w:tcBorders>
            <w:vAlign w:val="center"/>
          </w:tcPr>
          <w:p w14:paraId="3A73F972" w14:textId="77777777" w:rsidR="00053601" w:rsidRPr="00053601" w:rsidRDefault="00053601" w:rsidP="006F1ED6">
            <w:pPr>
              <w:snapToGrid w:val="0"/>
              <w:rPr>
                <w:sz w:val="16"/>
                <w:szCs w:val="16"/>
              </w:rPr>
            </w:pPr>
          </w:p>
        </w:tc>
        <w:tc>
          <w:tcPr>
            <w:tcW w:w="1278" w:type="dxa"/>
            <w:vMerge/>
            <w:tcBorders>
              <w:left w:val="single" w:sz="4" w:space="0" w:color="000000"/>
              <w:bottom w:val="single" w:sz="4" w:space="0" w:color="000000"/>
              <w:right w:val="single" w:sz="4" w:space="0" w:color="000000"/>
            </w:tcBorders>
            <w:vAlign w:val="center"/>
          </w:tcPr>
          <w:p w14:paraId="0E3553B3" w14:textId="77777777" w:rsidR="00053601" w:rsidRPr="00053601" w:rsidRDefault="00053601" w:rsidP="006F1ED6">
            <w:pPr>
              <w:snapToGrid w:val="0"/>
              <w:rPr>
                <w:sz w:val="16"/>
                <w:szCs w:val="16"/>
              </w:rPr>
            </w:pPr>
          </w:p>
        </w:tc>
        <w:tc>
          <w:tcPr>
            <w:tcW w:w="1987" w:type="dxa"/>
            <w:vMerge/>
            <w:tcBorders>
              <w:left w:val="single" w:sz="4" w:space="0" w:color="000000"/>
              <w:bottom w:val="single" w:sz="4" w:space="0" w:color="000000"/>
              <w:right w:val="single" w:sz="4" w:space="0" w:color="000000"/>
            </w:tcBorders>
            <w:vAlign w:val="center"/>
          </w:tcPr>
          <w:p w14:paraId="2ED89FDE" w14:textId="77777777" w:rsidR="00053601" w:rsidRPr="00053601" w:rsidRDefault="00053601" w:rsidP="006F1ED6">
            <w:pPr>
              <w:snapToGrid w:val="0"/>
              <w:rPr>
                <w:sz w:val="16"/>
                <w:szCs w:val="16"/>
              </w:rPr>
            </w:pPr>
          </w:p>
        </w:tc>
      </w:tr>
      <w:tr w:rsidR="00A20A96" w:rsidRPr="00053601" w14:paraId="1EE02A73" w14:textId="77777777" w:rsidTr="00053601">
        <w:trPr>
          <w:trHeight w:val="758"/>
        </w:trPr>
        <w:tc>
          <w:tcPr>
            <w:tcW w:w="3121" w:type="dxa"/>
            <w:tcBorders>
              <w:top w:val="single" w:sz="4" w:space="0" w:color="000000"/>
              <w:left w:val="single" w:sz="4" w:space="0" w:color="000000"/>
              <w:bottom w:val="single" w:sz="4" w:space="0" w:color="000000"/>
            </w:tcBorders>
            <w:shd w:val="clear" w:color="auto" w:fill="auto"/>
            <w:vAlign w:val="center"/>
          </w:tcPr>
          <w:p w14:paraId="2B7B1F86" w14:textId="77777777" w:rsidR="009D3A92" w:rsidRDefault="00A20A96" w:rsidP="00A20A96">
            <w:pPr>
              <w:rPr>
                <w:bCs/>
                <w:sz w:val="16"/>
                <w:szCs w:val="16"/>
              </w:rPr>
            </w:pPr>
            <w:r w:rsidRPr="00053601">
              <w:rPr>
                <w:b/>
                <w:sz w:val="16"/>
                <w:szCs w:val="16"/>
              </w:rPr>
              <w:t>A2. LAUREA TRIENNALE INERENTE AL RUOLO SPECIFICO</w:t>
            </w:r>
            <w:r w:rsidRPr="00053601">
              <w:rPr>
                <w:bCs/>
                <w:sz w:val="16"/>
                <w:szCs w:val="16"/>
              </w:rPr>
              <w:t xml:space="preserve"> </w:t>
            </w:r>
          </w:p>
          <w:p w14:paraId="30B179F6" w14:textId="2D7522FC" w:rsidR="00A20A96" w:rsidRPr="00053601" w:rsidRDefault="00A20A96" w:rsidP="00A20A96">
            <w:pPr>
              <w:rPr>
                <w:b/>
                <w:sz w:val="16"/>
                <w:szCs w:val="16"/>
              </w:rPr>
            </w:pPr>
            <w:r w:rsidRPr="00053601">
              <w:rPr>
                <w:bCs/>
                <w:sz w:val="16"/>
                <w:szCs w:val="16"/>
              </w:rPr>
              <w:t>(in alternativa al punto A1)</w:t>
            </w:r>
          </w:p>
        </w:tc>
        <w:tc>
          <w:tcPr>
            <w:tcW w:w="1841" w:type="dxa"/>
            <w:tcBorders>
              <w:top w:val="single" w:sz="4" w:space="0" w:color="000000"/>
              <w:left w:val="single" w:sz="4" w:space="0" w:color="000000"/>
              <w:bottom w:val="single" w:sz="4" w:space="0" w:color="000000"/>
            </w:tcBorders>
            <w:shd w:val="clear" w:color="auto" w:fill="auto"/>
          </w:tcPr>
          <w:p w14:paraId="2EAE41AD" w14:textId="06E0E1EC" w:rsidR="00A20A96" w:rsidRPr="00053601" w:rsidRDefault="00A20A96" w:rsidP="00A20A96">
            <w:pPr>
              <w:rPr>
                <w:b/>
                <w:sz w:val="16"/>
                <w:szCs w:val="16"/>
              </w:rPr>
            </w:pPr>
            <w:r w:rsidRPr="00053601">
              <w:rPr>
                <w:sz w:val="16"/>
                <w:szCs w:val="16"/>
              </w:rPr>
              <w:t>Verrà valutata una sola laurea</w:t>
            </w:r>
          </w:p>
        </w:tc>
        <w:tc>
          <w:tcPr>
            <w:tcW w:w="844" w:type="dxa"/>
            <w:tcBorders>
              <w:top w:val="single" w:sz="4" w:space="0" w:color="000000"/>
              <w:left w:val="single" w:sz="4" w:space="0" w:color="000000"/>
              <w:bottom w:val="single" w:sz="4" w:space="0" w:color="000000"/>
              <w:right w:val="nil"/>
            </w:tcBorders>
            <w:vAlign w:val="center"/>
          </w:tcPr>
          <w:p w14:paraId="6E1A54B3" w14:textId="23A12CF7" w:rsidR="00A20A96" w:rsidRPr="00053601" w:rsidRDefault="00A20A96" w:rsidP="00A20A96">
            <w:pPr>
              <w:rPr>
                <w:b/>
                <w:sz w:val="16"/>
                <w:szCs w:val="16"/>
              </w:rPr>
            </w:pPr>
            <w:r w:rsidRPr="00053601">
              <w:rPr>
                <w:b/>
                <w:sz w:val="16"/>
                <w:szCs w:val="16"/>
              </w:rPr>
              <w:t>1</w:t>
            </w:r>
            <w:r w:rsidR="004729B5" w:rsidRPr="00053601">
              <w:rPr>
                <w:b/>
                <w:sz w:val="16"/>
                <w:szCs w:val="16"/>
              </w:rPr>
              <w:t>0</w:t>
            </w:r>
          </w:p>
        </w:tc>
        <w:tc>
          <w:tcPr>
            <w:tcW w:w="1278" w:type="dxa"/>
            <w:tcBorders>
              <w:top w:val="single" w:sz="4" w:space="0" w:color="000000"/>
              <w:left w:val="single" w:sz="4" w:space="0" w:color="000000"/>
              <w:bottom w:val="single" w:sz="4" w:space="0" w:color="000000"/>
              <w:right w:val="nil"/>
            </w:tcBorders>
            <w:vAlign w:val="center"/>
          </w:tcPr>
          <w:p w14:paraId="0330427B" w14:textId="77777777" w:rsidR="00A20A96" w:rsidRPr="00053601" w:rsidRDefault="00A20A96" w:rsidP="00A20A9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6D730813" w14:textId="77777777" w:rsidR="00A20A96" w:rsidRPr="00053601" w:rsidRDefault="00A20A96" w:rsidP="00A20A9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7109C53A" w14:textId="77777777" w:rsidR="00A20A96" w:rsidRPr="00053601" w:rsidRDefault="00A20A96" w:rsidP="00A20A96">
            <w:pPr>
              <w:snapToGrid w:val="0"/>
              <w:rPr>
                <w:sz w:val="16"/>
                <w:szCs w:val="16"/>
              </w:rPr>
            </w:pPr>
          </w:p>
        </w:tc>
      </w:tr>
      <w:tr w:rsidR="00A20A96" w:rsidRPr="00053601" w14:paraId="2544E2C3" w14:textId="77777777" w:rsidTr="00053601">
        <w:trPr>
          <w:trHeight w:val="758"/>
        </w:trPr>
        <w:tc>
          <w:tcPr>
            <w:tcW w:w="3121" w:type="dxa"/>
            <w:tcBorders>
              <w:top w:val="single" w:sz="4" w:space="0" w:color="000000"/>
              <w:left w:val="single" w:sz="4" w:space="0" w:color="000000"/>
              <w:bottom w:val="single" w:sz="4" w:space="0" w:color="000000"/>
            </w:tcBorders>
            <w:shd w:val="clear" w:color="auto" w:fill="auto"/>
            <w:vAlign w:val="center"/>
          </w:tcPr>
          <w:p w14:paraId="5ABBB586" w14:textId="00BD63A6" w:rsidR="00A20A96" w:rsidRPr="00053601" w:rsidRDefault="00A20A96" w:rsidP="00A20A96">
            <w:pPr>
              <w:rPr>
                <w:b/>
                <w:sz w:val="16"/>
                <w:szCs w:val="16"/>
              </w:rPr>
            </w:pPr>
            <w:r w:rsidRPr="00053601">
              <w:rPr>
                <w:b/>
                <w:sz w:val="16"/>
                <w:szCs w:val="16"/>
              </w:rPr>
              <w:t xml:space="preserve">A3. DIPLOMA DI ISTRUZIONE SECONDARIA </w:t>
            </w:r>
            <w:r w:rsidRPr="00053601">
              <w:rPr>
                <w:bCs/>
                <w:sz w:val="16"/>
                <w:szCs w:val="16"/>
              </w:rPr>
              <w:t>(in alternativa ai punti A1 e A2)</w:t>
            </w:r>
          </w:p>
        </w:tc>
        <w:tc>
          <w:tcPr>
            <w:tcW w:w="1841" w:type="dxa"/>
            <w:tcBorders>
              <w:top w:val="single" w:sz="4" w:space="0" w:color="000000"/>
              <w:left w:val="single" w:sz="4" w:space="0" w:color="000000"/>
              <w:bottom w:val="single" w:sz="4" w:space="0" w:color="000000"/>
            </w:tcBorders>
            <w:shd w:val="clear" w:color="auto" w:fill="auto"/>
          </w:tcPr>
          <w:p w14:paraId="5C8B1663" w14:textId="0EB248AB" w:rsidR="00A20A96" w:rsidRPr="00053601" w:rsidRDefault="00A20A96" w:rsidP="00A20A96">
            <w:pPr>
              <w:rPr>
                <w:b/>
                <w:sz w:val="16"/>
                <w:szCs w:val="16"/>
              </w:rPr>
            </w:pPr>
            <w:r w:rsidRPr="00053601">
              <w:rPr>
                <w:sz w:val="16"/>
                <w:szCs w:val="16"/>
              </w:rPr>
              <w:t>Verrà valutato un solo titolo</w:t>
            </w:r>
          </w:p>
        </w:tc>
        <w:tc>
          <w:tcPr>
            <w:tcW w:w="844" w:type="dxa"/>
            <w:tcBorders>
              <w:top w:val="single" w:sz="4" w:space="0" w:color="000000"/>
              <w:left w:val="single" w:sz="4" w:space="0" w:color="000000"/>
              <w:bottom w:val="single" w:sz="4" w:space="0" w:color="000000"/>
              <w:right w:val="nil"/>
            </w:tcBorders>
            <w:vAlign w:val="center"/>
          </w:tcPr>
          <w:p w14:paraId="5EE6CE79" w14:textId="0CDC3EFF" w:rsidR="00A20A96" w:rsidRPr="00053601" w:rsidRDefault="00A20A96" w:rsidP="00A20A96">
            <w:pPr>
              <w:rPr>
                <w:b/>
                <w:sz w:val="16"/>
                <w:szCs w:val="16"/>
              </w:rPr>
            </w:pPr>
            <w:r w:rsidRPr="00053601">
              <w:rPr>
                <w:b/>
                <w:sz w:val="16"/>
                <w:szCs w:val="16"/>
              </w:rPr>
              <w:t>5</w:t>
            </w:r>
          </w:p>
        </w:tc>
        <w:tc>
          <w:tcPr>
            <w:tcW w:w="1278" w:type="dxa"/>
            <w:tcBorders>
              <w:top w:val="single" w:sz="4" w:space="0" w:color="000000"/>
              <w:left w:val="single" w:sz="4" w:space="0" w:color="000000"/>
              <w:bottom w:val="single" w:sz="4" w:space="0" w:color="000000"/>
              <w:right w:val="nil"/>
            </w:tcBorders>
            <w:vAlign w:val="center"/>
          </w:tcPr>
          <w:p w14:paraId="578BD11F" w14:textId="77777777" w:rsidR="00A20A96" w:rsidRPr="00053601" w:rsidRDefault="00A20A96" w:rsidP="00A20A9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29E271F2" w14:textId="77777777" w:rsidR="00A20A96" w:rsidRPr="00053601" w:rsidRDefault="00A20A96" w:rsidP="00A20A9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6F3A2907" w14:textId="77777777" w:rsidR="00A20A96" w:rsidRPr="00053601" w:rsidRDefault="00A20A96" w:rsidP="00A20A96">
            <w:pPr>
              <w:snapToGrid w:val="0"/>
              <w:rPr>
                <w:sz w:val="16"/>
                <w:szCs w:val="16"/>
              </w:rPr>
            </w:pPr>
          </w:p>
        </w:tc>
      </w:tr>
      <w:tr w:rsidR="0016323E" w:rsidRPr="00053601" w14:paraId="3E9A5A7D" w14:textId="77777777" w:rsidTr="009D3A92">
        <w:trPr>
          <w:trHeight w:val="303"/>
        </w:trPr>
        <w:tc>
          <w:tcPr>
            <w:tcW w:w="4962" w:type="dxa"/>
            <w:gridSpan w:val="2"/>
            <w:tcBorders>
              <w:top w:val="single" w:sz="4" w:space="0" w:color="000000"/>
              <w:left w:val="single" w:sz="4" w:space="0" w:color="000000"/>
              <w:bottom w:val="single" w:sz="4" w:space="0" w:color="000000"/>
            </w:tcBorders>
            <w:shd w:val="clear" w:color="auto" w:fill="auto"/>
            <w:vAlign w:val="center"/>
          </w:tcPr>
          <w:p w14:paraId="793ED66D" w14:textId="02C7BA23" w:rsidR="0016323E" w:rsidRPr="00053601" w:rsidRDefault="0016323E" w:rsidP="0016323E">
            <w:pPr>
              <w:rPr>
                <w:b/>
                <w:sz w:val="16"/>
                <w:szCs w:val="16"/>
              </w:rPr>
            </w:pPr>
            <w:r w:rsidRPr="00053601">
              <w:rPr>
                <w:b/>
                <w:sz w:val="16"/>
                <w:szCs w:val="16"/>
              </w:rPr>
              <w:t>A</w:t>
            </w:r>
            <w:r w:rsidR="00A20A96" w:rsidRPr="00053601">
              <w:rPr>
                <w:b/>
                <w:sz w:val="16"/>
                <w:szCs w:val="16"/>
              </w:rPr>
              <w:t>4</w:t>
            </w:r>
            <w:r w:rsidRPr="00053601">
              <w:rPr>
                <w:b/>
                <w:sz w:val="16"/>
                <w:szCs w:val="16"/>
              </w:rPr>
              <w:t>. DOTTORATO DI RICERCA ATTINENTE ALLA SELEZIONE</w:t>
            </w:r>
          </w:p>
        </w:tc>
        <w:tc>
          <w:tcPr>
            <w:tcW w:w="844" w:type="dxa"/>
            <w:tcBorders>
              <w:top w:val="single" w:sz="4" w:space="0" w:color="000000"/>
              <w:left w:val="single" w:sz="4" w:space="0" w:color="000000"/>
              <w:bottom w:val="single" w:sz="4" w:space="0" w:color="000000"/>
              <w:right w:val="nil"/>
            </w:tcBorders>
            <w:vAlign w:val="center"/>
          </w:tcPr>
          <w:p w14:paraId="1FB9C1CE" w14:textId="6A22870A" w:rsidR="0016323E" w:rsidRPr="00053601" w:rsidRDefault="006C10F5" w:rsidP="0016323E">
            <w:pPr>
              <w:rPr>
                <w:b/>
                <w:sz w:val="16"/>
                <w:szCs w:val="16"/>
              </w:rPr>
            </w:pPr>
            <w:r w:rsidRPr="00053601">
              <w:rPr>
                <w:b/>
                <w:sz w:val="16"/>
                <w:szCs w:val="16"/>
              </w:rPr>
              <w:t>5</w:t>
            </w:r>
          </w:p>
        </w:tc>
        <w:tc>
          <w:tcPr>
            <w:tcW w:w="1278" w:type="dxa"/>
            <w:tcBorders>
              <w:top w:val="single" w:sz="4" w:space="0" w:color="000000"/>
              <w:left w:val="single" w:sz="4" w:space="0" w:color="000000"/>
              <w:bottom w:val="single" w:sz="4" w:space="0" w:color="000000"/>
              <w:right w:val="nil"/>
            </w:tcBorders>
            <w:vAlign w:val="center"/>
          </w:tcPr>
          <w:p w14:paraId="344CCDBC" w14:textId="77777777" w:rsidR="0016323E" w:rsidRPr="00053601" w:rsidRDefault="0016323E" w:rsidP="0016323E">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017D6D3B" w14:textId="77777777" w:rsidR="0016323E" w:rsidRPr="00053601" w:rsidRDefault="0016323E" w:rsidP="0016323E">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43D4324C" w14:textId="77777777" w:rsidR="0016323E" w:rsidRPr="00053601" w:rsidRDefault="0016323E" w:rsidP="0016323E">
            <w:pPr>
              <w:snapToGrid w:val="0"/>
              <w:rPr>
                <w:sz w:val="16"/>
                <w:szCs w:val="16"/>
              </w:rPr>
            </w:pPr>
          </w:p>
        </w:tc>
      </w:tr>
      <w:tr w:rsidR="0016323E" w:rsidRPr="00053601" w14:paraId="5A0AB3E9" w14:textId="77777777" w:rsidTr="009D3A92">
        <w:trPr>
          <w:trHeight w:val="350"/>
        </w:trPr>
        <w:tc>
          <w:tcPr>
            <w:tcW w:w="4962" w:type="dxa"/>
            <w:gridSpan w:val="2"/>
            <w:tcBorders>
              <w:top w:val="single" w:sz="4" w:space="0" w:color="000000"/>
              <w:left w:val="single" w:sz="4" w:space="0" w:color="000000"/>
              <w:bottom w:val="single" w:sz="4" w:space="0" w:color="000000"/>
            </w:tcBorders>
            <w:shd w:val="clear" w:color="auto" w:fill="auto"/>
            <w:vAlign w:val="center"/>
          </w:tcPr>
          <w:p w14:paraId="346E2F01" w14:textId="05AD8633" w:rsidR="0016323E" w:rsidRPr="00053601" w:rsidRDefault="0016323E" w:rsidP="0016323E">
            <w:pPr>
              <w:rPr>
                <w:b/>
                <w:sz w:val="16"/>
                <w:szCs w:val="16"/>
              </w:rPr>
            </w:pPr>
            <w:r w:rsidRPr="00053601">
              <w:rPr>
                <w:b/>
                <w:sz w:val="16"/>
                <w:szCs w:val="16"/>
              </w:rPr>
              <w:t>A</w:t>
            </w:r>
            <w:r w:rsidR="00A20A96" w:rsidRPr="00053601">
              <w:rPr>
                <w:b/>
                <w:sz w:val="16"/>
                <w:szCs w:val="16"/>
              </w:rPr>
              <w:t>5</w:t>
            </w:r>
            <w:r w:rsidRPr="00053601">
              <w:rPr>
                <w:b/>
                <w:sz w:val="16"/>
                <w:szCs w:val="16"/>
              </w:rPr>
              <w:t>. MASTER UNIVERSITARIO DI II LIVELLO ATTINENTE ALLA SELEZIONE</w:t>
            </w:r>
          </w:p>
        </w:tc>
        <w:tc>
          <w:tcPr>
            <w:tcW w:w="844" w:type="dxa"/>
            <w:tcBorders>
              <w:top w:val="single" w:sz="4" w:space="0" w:color="000000"/>
              <w:left w:val="single" w:sz="4" w:space="0" w:color="000000"/>
              <w:bottom w:val="single" w:sz="4" w:space="0" w:color="000000"/>
              <w:right w:val="nil"/>
            </w:tcBorders>
            <w:vAlign w:val="center"/>
          </w:tcPr>
          <w:p w14:paraId="53EBC02E" w14:textId="49A37BC6" w:rsidR="0016323E" w:rsidRPr="00053601" w:rsidRDefault="006C10F5" w:rsidP="0016323E">
            <w:pPr>
              <w:rPr>
                <w:b/>
                <w:sz w:val="16"/>
                <w:szCs w:val="16"/>
              </w:rPr>
            </w:pPr>
            <w:r w:rsidRPr="00053601">
              <w:rPr>
                <w:b/>
                <w:sz w:val="16"/>
                <w:szCs w:val="16"/>
              </w:rPr>
              <w:t>5</w:t>
            </w:r>
          </w:p>
        </w:tc>
        <w:tc>
          <w:tcPr>
            <w:tcW w:w="1278" w:type="dxa"/>
            <w:tcBorders>
              <w:top w:val="single" w:sz="4" w:space="0" w:color="000000"/>
              <w:left w:val="single" w:sz="4" w:space="0" w:color="000000"/>
              <w:bottom w:val="single" w:sz="4" w:space="0" w:color="000000"/>
              <w:right w:val="nil"/>
            </w:tcBorders>
            <w:vAlign w:val="center"/>
          </w:tcPr>
          <w:p w14:paraId="16389315" w14:textId="77777777" w:rsidR="0016323E" w:rsidRPr="00053601" w:rsidRDefault="0016323E" w:rsidP="0016323E">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136F5576" w14:textId="77777777" w:rsidR="0016323E" w:rsidRPr="00053601" w:rsidRDefault="0016323E" w:rsidP="0016323E">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312E58A0" w14:textId="77777777" w:rsidR="0016323E" w:rsidRPr="00053601" w:rsidRDefault="0016323E" w:rsidP="0016323E">
            <w:pPr>
              <w:snapToGrid w:val="0"/>
              <w:rPr>
                <w:sz w:val="16"/>
                <w:szCs w:val="16"/>
              </w:rPr>
            </w:pPr>
          </w:p>
        </w:tc>
      </w:tr>
      <w:tr w:rsidR="0016323E" w:rsidRPr="00053601" w14:paraId="46BED486" w14:textId="77777777" w:rsidTr="009D3A92">
        <w:trPr>
          <w:trHeight w:val="399"/>
        </w:trPr>
        <w:tc>
          <w:tcPr>
            <w:tcW w:w="4962" w:type="dxa"/>
            <w:gridSpan w:val="2"/>
            <w:tcBorders>
              <w:top w:val="single" w:sz="4" w:space="0" w:color="000000"/>
              <w:left w:val="single" w:sz="4" w:space="0" w:color="000000"/>
              <w:bottom w:val="single" w:sz="4" w:space="0" w:color="000000"/>
            </w:tcBorders>
            <w:shd w:val="clear" w:color="auto" w:fill="auto"/>
            <w:vAlign w:val="center"/>
          </w:tcPr>
          <w:p w14:paraId="5F1D22F0" w14:textId="031FF55B" w:rsidR="0016323E" w:rsidRPr="00053601" w:rsidRDefault="0016323E" w:rsidP="0016323E">
            <w:pPr>
              <w:rPr>
                <w:b/>
                <w:sz w:val="16"/>
                <w:szCs w:val="16"/>
              </w:rPr>
            </w:pPr>
            <w:r w:rsidRPr="00053601">
              <w:rPr>
                <w:b/>
                <w:sz w:val="16"/>
                <w:szCs w:val="16"/>
              </w:rPr>
              <w:t>A</w:t>
            </w:r>
            <w:r w:rsidR="00A20A96" w:rsidRPr="00053601">
              <w:rPr>
                <w:b/>
                <w:sz w:val="16"/>
                <w:szCs w:val="16"/>
              </w:rPr>
              <w:t>6</w:t>
            </w:r>
            <w:r w:rsidRPr="00053601">
              <w:rPr>
                <w:b/>
                <w:sz w:val="16"/>
                <w:szCs w:val="16"/>
              </w:rPr>
              <w:t xml:space="preserve">. MASTER UNIVERSITARIO DI I LIVELLO ATTINENTE ALLA </w:t>
            </w:r>
            <w:r w:rsidRPr="00053601">
              <w:rPr>
                <w:b/>
                <w:bCs/>
                <w:sz w:val="16"/>
                <w:szCs w:val="16"/>
              </w:rPr>
              <w:t>SELEZIONE</w:t>
            </w:r>
            <w:r w:rsidRPr="00053601">
              <w:rPr>
                <w:sz w:val="16"/>
                <w:szCs w:val="16"/>
              </w:rPr>
              <w:t xml:space="preserve"> (in alternativa al punto A</w:t>
            </w:r>
            <w:r w:rsidR="006C10F5" w:rsidRPr="00053601">
              <w:rPr>
                <w:sz w:val="16"/>
                <w:szCs w:val="16"/>
              </w:rPr>
              <w:t>3</w:t>
            </w:r>
            <w:r w:rsidRPr="00053601">
              <w:rPr>
                <w:sz w:val="16"/>
                <w:szCs w:val="16"/>
              </w:rPr>
              <w:t>)</w:t>
            </w:r>
          </w:p>
        </w:tc>
        <w:tc>
          <w:tcPr>
            <w:tcW w:w="844" w:type="dxa"/>
            <w:tcBorders>
              <w:top w:val="single" w:sz="4" w:space="0" w:color="000000"/>
              <w:left w:val="single" w:sz="4" w:space="0" w:color="000000"/>
              <w:bottom w:val="single" w:sz="4" w:space="0" w:color="000000"/>
              <w:right w:val="nil"/>
            </w:tcBorders>
            <w:vAlign w:val="center"/>
          </w:tcPr>
          <w:p w14:paraId="0AB5D7B5" w14:textId="1FD03F69" w:rsidR="0016323E" w:rsidRPr="00053601" w:rsidRDefault="006C10F5" w:rsidP="0016323E">
            <w:pPr>
              <w:rPr>
                <w:b/>
                <w:sz w:val="16"/>
                <w:szCs w:val="16"/>
              </w:rPr>
            </w:pPr>
            <w:r w:rsidRPr="00053601">
              <w:rPr>
                <w:b/>
                <w:sz w:val="16"/>
                <w:szCs w:val="16"/>
              </w:rPr>
              <w:t>5</w:t>
            </w:r>
          </w:p>
        </w:tc>
        <w:tc>
          <w:tcPr>
            <w:tcW w:w="1278" w:type="dxa"/>
            <w:tcBorders>
              <w:top w:val="single" w:sz="4" w:space="0" w:color="000000"/>
              <w:left w:val="single" w:sz="4" w:space="0" w:color="000000"/>
              <w:bottom w:val="single" w:sz="4" w:space="0" w:color="000000"/>
              <w:right w:val="nil"/>
            </w:tcBorders>
            <w:vAlign w:val="center"/>
          </w:tcPr>
          <w:p w14:paraId="7D20F7D1" w14:textId="77777777" w:rsidR="0016323E" w:rsidRPr="00053601" w:rsidRDefault="0016323E" w:rsidP="0016323E">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74D00E8D" w14:textId="77777777" w:rsidR="0016323E" w:rsidRPr="00053601" w:rsidRDefault="0016323E" w:rsidP="0016323E">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6CCB1A5A" w14:textId="77777777" w:rsidR="0016323E" w:rsidRPr="00053601" w:rsidRDefault="0016323E" w:rsidP="0016323E">
            <w:pPr>
              <w:snapToGrid w:val="0"/>
              <w:rPr>
                <w:sz w:val="16"/>
                <w:szCs w:val="16"/>
              </w:rPr>
            </w:pPr>
          </w:p>
        </w:tc>
      </w:tr>
      <w:tr w:rsidR="009D3A92" w:rsidRPr="00053601" w14:paraId="291DB0C8" w14:textId="77777777" w:rsidTr="00C8038B">
        <w:tc>
          <w:tcPr>
            <w:tcW w:w="10349" w:type="dxa"/>
            <w:gridSpan w:val="6"/>
            <w:tcBorders>
              <w:top w:val="single" w:sz="4" w:space="0" w:color="000000"/>
              <w:left w:val="single" w:sz="4" w:space="0" w:color="000000"/>
              <w:bottom w:val="single" w:sz="4" w:space="0" w:color="000000"/>
              <w:right w:val="single" w:sz="4" w:space="0" w:color="000000"/>
            </w:tcBorders>
            <w:vAlign w:val="center"/>
          </w:tcPr>
          <w:p w14:paraId="213C42D9" w14:textId="77777777" w:rsidR="009D3A92" w:rsidRPr="00053601" w:rsidRDefault="009D3A92" w:rsidP="009D3A92">
            <w:pPr>
              <w:jc w:val="center"/>
              <w:rPr>
                <w:b/>
                <w:sz w:val="16"/>
                <w:szCs w:val="16"/>
              </w:rPr>
            </w:pPr>
          </w:p>
          <w:p w14:paraId="1FDD498A" w14:textId="6E530E00" w:rsidR="009D3A92" w:rsidRPr="009D3A92" w:rsidRDefault="009D3A92" w:rsidP="009D3A92">
            <w:pPr>
              <w:jc w:val="center"/>
              <w:rPr>
                <w:b/>
                <w:sz w:val="16"/>
                <w:szCs w:val="16"/>
                <w:u w:val="single"/>
              </w:rPr>
            </w:pPr>
            <w:r w:rsidRPr="009D3A92">
              <w:rPr>
                <w:b/>
                <w:sz w:val="16"/>
                <w:szCs w:val="16"/>
                <w:u w:val="single"/>
              </w:rPr>
              <w:t>LE CERTIFICAZIONI OTTENUTE NELLO SPECIFICO SETTORE IN CUI SI CONCORRE</w:t>
            </w:r>
          </w:p>
          <w:p w14:paraId="5E34C2B0" w14:textId="45DA9A02" w:rsidR="009D3A92" w:rsidRPr="00053601" w:rsidRDefault="009D3A92" w:rsidP="009D3A92">
            <w:pPr>
              <w:snapToGrid w:val="0"/>
              <w:jc w:val="center"/>
              <w:rPr>
                <w:sz w:val="16"/>
                <w:szCs w:val="16"/>
              </w:rPr>
            </w:pPr>
          </w:p>
        </w:tc>
      </w:tr>
      <w:tr w:rsidR="00EE7CBC" w:rsidRPr="00053601" w14:paraId="7288282C" w14:textId="77777777" w:rsidTr="00053601">
        <w:tc>
          <w:tcPr>
            <w:tcW w:w="3121" w:type="dxa"/>
            <w:tcBorders>
              <w:top w:val="single" w:sz="4" w:space="0" w:color="000000"/>
              <w:left w:val="single" w:sz="4" w:space="0" w:color="000000"/>
              <w:bottom w:val="single" w:sz="4" w:space="0" w:color="000000"/>
              <w:right w:val="nil"/>
            </w:tcBorders>
            <w:vAlign w:val="center"/>
            <w:hideMark/>
          </w:tcPr>
          <w:p w14:paraId="7313B023" w14:textId="77777777" w:rsidR="00EE7CBC" w:rsidRPr="00053601" w:rsidRDefault="00EE7CBC" w:rsidP="006F1ED6">
            <w:pPr>
              <w:rPr>
                <w:b/>
                <w:sz w:val="16"/>
                <w:szCs w:val="16"/>
              </w:rPr>
            </w:pPr>
            <w:r w:rsidRPr="00053601">
              <w:rPr>
                <w:b/>
                <w:sz w:val="16"/>
                <w:szCs w:val="16"/>
              </w:rPr>
              <w:t>B1. COMPETENZE I.C.T. CERTIFICATE riconosciute dal MIUR</w:t>
            </w:r>
          </w:p>
        </w:tc>
        <w:tc>
          <w:tcPr>
            <w:tcW w:w="1841" w:type="dxa"/>
            <w:tcBorders>
              <w:top w:val="single" w:sz="4" w:space="0" w:color="000000"/>
              <w:left w:val="single" w:sz="4" w:space="0" w:color="000000"/>
              <w:bottom w:val="single" w:sz="4" w:space="0" w:color="000000"/>
              <w:right w:val="nil"/>
            </w:tcBorders>
            <w:vAlign w:val="center"/>
            <w:hideMark/>
          </w:tcPr>
          <w:p w14:paraId="5559137E" w14:textId="66C02198" w:rsidR="00EE7CBC" w:rsidRPr="00053601" w:rsidRDefault="00EE7CBC" w:rsidP="006F1ED6">
            <w:pPr>
              <w:rPr>
                <w:b/>
                <w:sz w:val="16"/>
                <w:szCs w:val="16"/>
              </w:rPr>
            </w:pPr>
            <w:r w:rsidRPr="00053601">
              <w:rPr>
                <w:sz w:val="16"/>
                <w:szCs w:val="16"/>
              </w:rPr>
              <w:t xml:space="preserve">Max </w:t>
            </w:r>
            <w:r w:rsidR="00A20A96" w:rsidRPr="00053601">
              <w:rPr>
                <w:sz w:val="16"/>
                <w:szCs w:val="16"/>
              </w:rPr>
              <w:t>2</w:t>
            </w:r>
            <w:r w:rsidRPr="00053601">
              <w:rPr>
                <w:sz w:val="16"/>
                <w:szCs w:val="16"/>
              </w:rPr>
              <w:t xml:space="preserve"> cert.</w:t>
            </w:r>
          </w:p>
        </w:tc>
        <w:tc>
          <w:tcPr>
            <w:tcW w:w="844" w:type="dxa"/>
            <w:tcBorders>
              <w:top w:val="single" w:sz="4" w:space="0" w:color="000000"/>
              <w:left w:val="single" w:sz="4" w:space="0" w:color="000000"/>
              <w:bottom w:val="single" w:sz="4" w:space="0" w:color="000000"/>
              <w:right w:val="nil"/>
            </w:tcBorders>
            <w:vAlign w:val="center"/>
            <w:hideMark/>
          </w:tcPr>
          <w:p w14:paraId="554DAE73" w14:textId="24970670" w:rsidR="00EE7CBC" w:rsidRPr="00053601" w:rsidRDefault="00EE7CBC" w:rsidP="006F1ED6">
            <w:pPr>
              <w:rPr>
                <w:sz w:val="16"/>
                <w:szCs w:val="16"/>
              </w:rPr>
            </w:pPr>
            <w:r w:rsidRPr="00053601">
              <w:rPr>
                <w:b/>
                <w:sz w:val="16"/>
                <w:szCs w:val="16"/>
              </w:rPr>
              <w:t xml:space="preserve">5 punti </w:t>
            </w:r>
            <w:r w:rsidR="00A20A96" w:rsidRPr="00053601">
              <w:rPr>
                <w:b/>
                <w:sz w:val="16"/>
                <w:szCs w:val="16"/>
              </w:rPr>
              <w:t>cad</w:t>
            </w:r>
          </w:p>
        </w:tc>
        <w:tc>
          <w:tcPr>
            <w:tcW w:w="1278" w:type="dxa"/>
            <w:tcBorders>
              <w:top w:val="single" w:sz="4" w:space="0" w:color="000000"/>
              <w:left w:val="single" w:sz="4" w:space="0" w:color="000000"/>
              <w:bottom w:val="single" w:sz="4" w:space="0" w:color="000000"/>
              <w:right w:val="nil"/>
            </w:tcBorders>
            <w:vAlign w:val="center"/>
          </w:tcPr>
          <w:p w14:paraId="202A5E47"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146F7DDF"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143C90B5" w14:textId="77777777" w:rsidR="00EE7CBC" w:rsidRPr="00053601" w:rsidRDefault="00EE7CBC" w:rsidP="006F1ED6">
            <w:pPr>
              <w:snapToGrid w:val="0"/>
              <w:rPr>
                <w:sz w:val="16"/>
                <w:szCs w:val="16"/>
              </w:rPr>
            </w:pPr>
          </w:p>
        </w:tc>
      </w:tr>
      <w:tr w:rsidR="00EE7CBC" w:rsidRPr="00053601" w14:paraId="483F3618" w14:textId="77777777" w:rsidTr="00053601">
        <w:trPr>
          <w:trHeight w:val="623"/>
        </w:trPr>
        <w:tc>
          <w:tcPr>
            <w:tcW w:w="5806" w:type="dxa"/>
            <w:gridSpan w:val="3"/>
            <w:tcBorders>
              <w:top w:val="single" w:sz="4" w:space="0" w:color="000000"/>
              <w:left w:val="single" w:sz="4" w:space="0" w:color="000000"/>
              <w:bottom w:val="single" w:sz="4" w:space="0" w:color="000000"/>
              <w:right w:val="nil"/>
            </w:tcBorders>
            <w:vAlign w:val="center"/>
          </w:tcPr>
          <w:p w14:paraId="30926730" w14:textId="77777777" w:rsidR="009E45B1" w:rsidRPr="00053601" w:rsidRDefault="009E45B1" w:rsidP="006F1ED6">
            <w:pPr>
              <w:rPr>
                <w:b/>
                <w:sz w:val="16"/>
                <w:szCs w:val="16"/>
              </w:rPr>
            </w:pPr>
          </w:p>
          <w:p w14:paraId="22E711FC" w14:textId="03BACE8B" w:rsidR="00EE7CBC" w:rsidRPr="00053601" w:rsidRDefault="00EE7CBC" w:rsidP="006F1ED6">
            <w:pPr>
              <w:rPr>
                <w:b/>
                <w:sz w:val="16"/>
                <w:szCs w:val="16"/>
              </w:rPr>
            </w:pPr>
            <w:r w:rsidRPr="00053601">
              <w:rPr>
                <w:b/>
                <w:sz w:val="16"/>
                <w:szCs w:val="16"/>
              </w:rPr>
              <w:t>LE ESPERIENZE</w:t>
            </w:r>
          </w:p>
          <w:p w14:paraId="15A9B137" w14:textId="77777777" w:rsidR="00EE7CBC" w:rsidRPr="00053601" w:rsidRDefault="00EE7CBC" w:rsidP="006F1ED6">
            <w:pPr>
              <w:rPr>
                <w:b/>
                <w:sz w:val="16"/>
                <w:szCs w:val="16"/>
                <w:u w:val="single"/>
              </w:rPr>
            </w:pPr>
            <w:r w:rsidRPr="00053601">
              <w:rPr>
                <w:b/>
                <w:sz w:val="16"/>
                <w:szCs w:val="16"/>
                <w:u w:val="single"/>
              </w:rPr>
              <w:t>NELLO SPECIFICO SETTORE IN CUI SI CONCORRE</w:t>
            </w:r>
          </w:p>
          <w:p w14:paraId="2A003518" w14:textId="77777777" w:rsidR="00EE7CBC" w:rsidRPr="00053601" w:rsidRDefault="00EE7CBC" w:rsidP="006F1ED6">
            <w:pPr>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65019057"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080B4368"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3325B28A" w14:textId="77777777" w:rsidR="00EE7CBC" w:rsidRPr="00053601" w:rsidRDefault="00EE7CBC" w:rsidP="006F1ED6">
            <w:pPr>
              <w:snapToGrid w:val="0"/>
              <w:rPr>
                <w:sz w:val="16"/>
                <w:szCs w:val="16"/>
              </w:rPr>
            </w:pPr>
          </w:p>
        </w:tc>
      </w:tr>
      <w:tr w:rsidR="00EE7CBC" w:rsidRPr="00053601" w14:paraId="7279A8E6" w14:textId="77777777" w:rsidTr="00053601">
        <w:tc>
          <w:tcPr>
            <w:tcW w:w="3121" w:type="dxa"/>
            <w:tcBorders>
              <w:top w:val="single" w:sz="4" w:space="0" w:color="000000"/>
              <w:left w:val="single" w:sz="4" w:space="0" w:color="000000"/>
              <w:bottom w:val="single" w:sz="4" w:space="0" w:color="000000"/>
              <w:right w:val="nil"/>
            </w:tcBorders>
            <w:hideMark/>
          </w:tcPr>
          <w:p w14:paraId="3C0B0804" w14:textId="77777777" w:rsidR="00EE7CBC" w:rsidRPr="00053601" w:rsidRDefault="00EE7CBC" w:rsidP="006F1ED6">
            <w:pPr>
              <w:rPr>
                <w:b/>
                <w:sz w:val="16"/>
                <w:szCs w:val="16"/>
              </w:rPr>
            </w:pPr>
            <w:r w:rsidRPr="00053601">
              <w:rPr>
                <w:b/>
                <w:sz w:val="16"/>
                <w:szCs w:val="16"/>
              </w:rPr>
              <w:t>C1. CONOSCENZE SPECIFICHE DELL'</w:t>
            </w:r>
          </w:p>
          <w:p w14:paraId="0E3F5E5E" w14:textId="6B718CB3" w:rsidR="00EE7CBC" w:rsidRPr="00053601" w:rsidRDefault="00EE7CBC" w:rsidP="006F1ED6">
            <w:pPr>
              <w:rPr>
                <w:b/>
                <w:sz w:val="16"/>
                <w:szCs w:val="16"/>
              </w:rPr>
            </w:pPr>
            <w:r w:rsidRPr="00053601">
              <w:rPr>
                <w:b/>
                <w:sz w:val="16"/>
                <w:szCs w:val="16"/>
              </w:rPr>
              <w:t>ARGOMENTO</w:t>
            </w:r>
            <w:r w:rsidR="009E45B1" w:rsidRPr="00053601">
              <w:rPr>
                <w:b/>
                <w:sz w:val="16"/>
                <w:szCs w:val="16"/>
              </w:rPr>
              <w:t xml:space="preserve"> (documentate attraverso esperienze di esperto in tematiche inerenti all’argomento della selezione presso scuole statali)</w:t>
            </w:r>
          </w:p>
        </w:tc>
        <w:tc>
          <w:tcPr>
            <w:tcW w:w="1841" w:type="dxa"/>
            <w:tcBorders>
              <w:top w:val="single" w:sz="4" w:space="0" w:color="000000"/>
              <w:left w:val="single" w:sz="4" w:space="0" w:color="000000"/>
              <w:bottom w:val="single" w:sz="4" w:space="0" w:color="000000"/>
              <w:right w:val="nil"/>
            </w:tcBorders>
            <w:hideMark/>
          </w:tcPr>
          <w:p w14:paraId="3013F89E" w14:textId="77777777" w:rsidR="00EE7CBC" w:rsidRPr="00053601" w:rsidRDefault="00EE7CBC" w:rsidP="006F1ED6">
            <w:pPr>
              <w:rPr>
                <w:sz w:val="16"/>
                <w:szCs w:val="16"/>
              </w:rPr>
            </w:pPr>
            <w:r w:rsidRPr="00053601">
              <w:rPr>
                <w:sz w:val="16"/>
                <w:szCs w:val="16"/>
              </w:rPr>
              <w:t>Max 10</w:t>
            </w:r>
          </w:p>
        </w:tc>
        <w:tc>
          <w:tcPr>
            <w:tcW w:w="844" w:type="dxa"/>
            <w:tcBorders>
              <w:top w:val="single" w:sz="4" w:space="0" w:color="000000"/>
              <w:left w:val="single" w:sz="4" w:space="0" w:color="000000"/>
              <w:bottom w:val="single" w:sz="4" w:space="0" w:color="000000"/>
              <w:right w:val="nil"/>
            </w:tcBorders>
            <w:hideMark/>
          </w:tcPr>
          <w:p w14:paraId="09358F48" w14:textId="6A4D2906" w:rsidR="00EE7CBC" w:rsidRPr="00053601" w:rsidRDefault="006C10F5" w:rsidP="006F1ED6">
            <w:pPr>
              <w:rPr>
                <w:b/>
                <w:sz w:val="16"/>
                <w:szCs w:val="16"/>
              </w:rPr>
            </w:pPr>
            <w:r w:rsidRPr="00053601">
              <w:rPr>
                <w:b/>
                <w:sz w:val="16"/>
                <w:szCs w:val="16"/>
              </w:rPr>
              <w:t>2</w:t>
            </w:r>
            <w:r w:rsidR="00EE7CBC" w:rsidRPr="00053601">
              <w:rPr>
                <w:b/>
                <w:sz w:val="16"/>
                <w:szCs w:val="16"/>
              </w:rPr>
              <w:t xml:space="preserve"> punti cad.</w:t>
            </w:r>
          </w:p>
        </w:tc>
        <w:tc>
          <w:tcPr>
            <w:tcW w:w="1278" w:type="dxa"/>
            <w:tcBorders>
              <w:top w:val="single" w:sz="4" w:space="0" w:color="000000"/>
              <w:left w:val="single" w:sz="4" w:space="0" w:color="000000"/>
              <w:bottom w:val="single" w:sz="4" w:space="0" w:color="000000"/>
              <w:right w:val="nil"/>
            </w:tcBorders>
            <w:vAlign w:val="center"/>
          </w:tcPr>
          <w:p w14:paraId="66C67460"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666B820E"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4569449A" w14:textId="77777777" w:rsidR="00EE7CBC" w:rsidRPr="00053601" w:rsidRDefault="00EE7CBC" w:rsidP="006F1ED6">
            <w:pPr>
              <w:snapToGrid w:val="0"/>
              <w:rPr>
                <w:sz w:val="16"/>
                <w:szCs w:val="16"/>
              </w:rPr>
            </w:pPr>
          </w:p>
        </w:tc>
      </w:tr>
      <w:tr w:rsidR="00EE7CBC" w:rsidRPr="00053601" w14:paraId="287A22C9" w14:textId="77777777" w:rsidTr="00053601">
        <w:tc>
          <w:tcPr>
            <w:tcW w:w="3121" w:type="dxa"/>
            <w:tcBorders>
              <w:top w:val="single" w:sz="4" w:space="0" w:color="000000"/>
              <w:left w:val="single" w:sz="4" w:space="0" w:color="000000"/>
              <w:bottom w:val="single" w:sz="4" w:space="0" w:color="000000"/>
              <w:right w:val="nil"/>
            </w:tcBorders>
            <w:hideMark/>
          </w:tcPr>
          <w:p w14:paraId="40518168" w14:textId="77777777" w:rsidR="00EE7CBC" w:rsidRPr="00053601" w:rsidRDefault="00EE7CBC" w:rsidP="006F1ED6">
            <w:pPr>
              <w:rPr>
                <w:b/>
                <w:sz w:val="16"/>
                <w:szCs w:val="16"/>
              </w:rPr>
            </w:pPr>
            <w:r w:rsidRPr="00053601">
              <w:rPr>
                <w:b/>
                <w:sz w:val="16"/>
                <w:szCs w:val="16"/>
              </w:rPr>
              <w:t>C2. CONOSCENZE SPECIFICHE DELL'</w:t>
            </w:r>
          </w:p>
          <w:p w14:paraId="11DE4462" w14:textId="5EF88E35" w:rsidR="00EE7CBC" w:rsidRPr="00053601" w:rsidRDefault="00EE7CBC" w:rsidP="006F1ED6">
            <w:pPr>
              <w:rPr>
                <w:b/>
                <w:sz w:val="16"/>
                <w:szCs w:val="16"/>
              </w:rPr>
            </w:pPr>
            <w:r w:rsidRPr="00053601">
              <w:rPr>
                <w:b/>
                <w:sz w:val="16"/>
                <w:szCs w:val="16"/>
              </w:rPr>
              <w:t>ARGOMENTO (documentate attraverso pubblicazioni</w:t>
            </w:r>
            <w:r w:rsidR="009E45B1" w:rsidRPr="00053601">
              <w:rPr>
                <w:b/>
                <w:sz w:val="16"/>
                <w:szCs w:val="16"/>
              </w:rPr>
              <w:t>, anche</w:t>
            </w:r>
            <w:r w:rsidRPr="00053601">
              <w:rPr>
                <w:b/>
                <w:sz w:val="16"/>
                <w:szCs w:val="16"/>
              </w:rPr>
              <w:t xml:space="preserve"> di corsi di formazione</w:t>
            </w:r>
            <w:r w:rsidR="000B7E48" w:rsidRPr="00053601">
              <w:rPr>
                <w:b/>
                <w:sz w:val="16"/>
                <w:szCs w:val="16"/>
              </w:rPr>
              <w:t xml:space="preserve"> </w:t>
            </w:r>
            <w:r w:rsidRPr="00053601">
              <w:rPr>
                <w:b/>
                <w:sz w:val="16"/>
                <w:szCs w:val="16"/>
              </w:rPr>
              <w:t>online</w:t>
            </w:r>
            <w:r w:rsidR="009E45B1" w:rsidRPr="00053601">
              <w:rPr>
                <w:b/>
                <w:sz w:val="16"/>
                <w:szCs w:val="16"/>
              </w:rPr>
              <w:t>, inerenti all’argomento della selezione</w:t>
            </w:r>
            <w:r w:rsidRPr="00053601">
              <w:rPr>
                <w:b/>
                <w:sz w:val="16"/>
                <w:szCs w:val="16"/>
              </w:rPr>
              <w:t>)</w:t>
            </w:r>
          </w:p>
        </w:tc>
        <w:tc>
          <w:tcPr>
            <w:tcW w:w="1841" w:type="dxa"/>
            <w:tcBorders>
              <w:top w:val="single" w:sz="4" w:space="0" w:color="000000"/>
              <w:left w:val="single" w:sz="4" w:space="0" w:color="000000"/>
              <w:bottom w:val="single" w:sz="4" w:space="0" w:color="000000"/>
              <w:right w:val="nil"/>
            </w:tcBorders>
            <w:hideMark/>
          </w:tcPr>
          <w:p w14:paraId="16F20FAA" w14:textId="77777777" w:rsidR="00EE7CBC" w:rsidRPr="00053601" w:rsidRDefault="00EE7CBC" w:rsidP="006F1ED6">
            <w:pPr>
              <w:rPr>
                <w:sz w:val="16"/>
                <w:szCs w:val="16"/>
              </w:rPr>
            </w:pPr>
            <w:r w:rsidRPr="00053601">
              <w:rPr>
                <w:sz w:val="16"/>
                <w:szCs w:val="16"/>
              </w:rPr>
              <w:t>Max 5</w:t>
            </w:r>
          </w:p>
        </w:tc>
        <w:tc>
          <w:tcPr>
            <w:tcW w:w="844" w:type="dxa"/>
            <w:tcBorders>
              <w:top w:val="single" w:sz="4" w:space="0" w:color="000000"/>
              <w:left w:val="single" w:sz="4" w:space="0" w:color="000000"/>
              <w:bottom w:val="single" w:sz="4" w:space="0" w:color="000000"/>
              <w:right w:val="nil"/>
            </w:tcBorders>
            <w:hideMark/>
          </w:tcPr>
          <w:p w14:paraId="5F4F98BD" w14:textId="77777777" w:rsidR="00EE7CBC" w:rsidRPr="00053601" w:rsidRDefault="00EE7CBC" w:rsidP="006F1ED6">
            <w:pPr>
              <w:rPr>
                <w:b/>
                <w:sz w:val="16"/>
                <w:szCs w:val="16"/>
              </w:rPr>
            </w:pPr>
            <w:r w:rsidRPr="00053601">
              <w:rPr>
                <w:b/>
                <w:sz w:val="16"/>
                <w:szCs w:val="16"/>
              </w:rPr>
              <w:t>2 punti cad.</w:t>
            </w:r>
          </w:p>
        </w:tc>
        <w:tc>
          <w:tcPr>
            <w:tcW w:w="1278" w:type="dxa"/>
            <w:tcBorders>
              <w:top w:val="single" w:sz="4" w:space="0" w:color="000000"/>
              <w:left w:val="single" w:sz="4" w:space="0" w:color="000000"/>
              <w:bottom w:val="single" w:sz="4" w:space="0" w:color="000000"/>
              <w:right w:val="nil"/>
            </w:tcBorders>
            <w:vAlign w:val="center"/>
          </w:tcPr>
          <w:p w14:paraId="0BA37C68"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19E84AEB"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7F8EE87E" w14:textId="00747E3F" w:rsidR="00EE7CBC" w:rsidRPr="00053601" w:rsidRDefault="00EE7CBC" w:rsidP="006F1ED6">
            <w:pPr>
              <w:snapToGrid w:val="0"/>
              <w:rPr>
                <w:sz w:val="16"/>
                <w:szCs w:val="16"/>
              </w:rPr>
            </w:pPr>
          </w:p>
        </w:tc>
      </w:tr>
      <w:tr w:rsidR="00EE7CBC" w:rsidRPr="00053601" w14:paraId="0D3A20CC" w14:textId="77777777" w:rsidTr="00053601">
        <w:tc>
          <w:tcPr>
            <w:tcW w:w="3121" w:type="dxa"/>
            <w:tcBorders>
              <w:top w:val="single" w:sz="4" w:space="0" w:color="000000"/>
              <w:left w:val="single" w:sz="4" w:space="0" w:color="000000"/>
              <w:bottom w:val="single" w:sz="4" w:space="0" w:color="000000"/>
              <w:right w:val="nil"/>
            </w:tcBorders>
            <w:hideMark/>
          </w:tcPr>
          <w:p w14:paraId="709539FB" w14:textId="77777777" w:rsidR="00EE7CBC" w:rsidRPr="00053601" w:rsidRDefault="00EE7CBC" w:rsidP="006F1ED6">
            <w:pPr>
              <w:rPr>
                <w:b/>
                <w:sz w:val="16"/>
                <w:szCs w:val="16"/>
              </w:rPr>
            </w:pPr>
            <w:r w:rsidRPr="00053601">
              <w:rPr>
                <w:b/>
                <w:sz w:val="16"/>
                <w:szCs w:val="16"/>
              </w:rPr>
              <w:t>C3. CONOSCENZE SPECIFICHE DELL'</w:t>
            </w:r>
          </w:p>
          <w:p w14:paraId="27DE3E88" w14:textId="245DF0C6" w:rsidR="00EE7CBC" w:rsidRPr="00053601" w:rsidRDefault="00EE7CBC" w:rsidP="006F1ED6">
            <w:pPr>
              <w:rPr>
                <w:b/>
                <w:sz w:val="16"/>
                <w:szCs w:val="16"/>
              </w:rPr>
            </w:pPr>
            <w:r w:rsidRPr="00053601">
              <w:rPr>
                <w:b/>
                <w:sz w:val="16"/>
                <w:szCs w:val="16"/>
              </w:rPr>
              <w:t xml:space="preserve">ARGOMENTO (documentate attraverso esperienze di esperto in tematiche inerenti all’argomento della selezione </w:t>
            </w:r>
            <w:r w:rsidR="009E45B1" w:rsidRPr="00053601">
              <w:rPr>
                <w:b/>
                <w:sz w:val="16"/>
                <w:szCs w:val="16"/>
              </w:rPr>
              <w:t>se non coincidenti con</w:t>
            </w:r>
            <w:r w:rsidRPr="00053601">
              <w:rPr>
                <w:b/>
                <w:sz w:val="16"/>
                <w:szCs w:val="16"/>
              </w:rPr>
              <w:t xml:space="preserve"> quelli del punto C1)</w:t>
            </w:r>
          </w:p>
        </w:tc>
        <w:tc>
          <w:tcPr>
            <w:tcW w:w="1841" w:type="dxa"/>
            <w:tcBorders>
              <w:top w:val="single" w:sz="4" w:space="0" w:color="000000"/>
              <w:left w:val="single" w:sz="4" w:space="0" w:color="000000"/>
              <w:bottom w:val="single" w:sz="4" w:space="0" w:color="000000"/>
              <w:right w:val="nil"/>
            </w:tcBorders>
            <w:hideMark/>
          </w:tcPr>
          <w:p w14:paraId="1411B410" w14:textId="77777777" w:rsidR="00EE7CBC" w:rsidRPr="00053601" w:rsidRDefault="00EE7CBC" w:rsidP="006F1ED6">
            <w:pPr>
              <w:rPr>
                <w:sz w:val="16"/>
                <w:szCs w:val="16"/>
              </w:rPr>
            </w:pPr>
            <w:r w:rsidRPr="00053601">
              <w:rPr>
                <w:sz w:val="16"/>
                <w:szCs w:val="16"/>
              </w:rPr>
              <w:t>Max 10</w:t>
            </w:r>
          </w:p>
        </w:tc>
        <w:tc>
          <w:tcPr>
            <w:tcW w:w="844" w:type="dxa"/>
            <w:tcBorders>
              <w:top w:val="single" w:sz="4" w:space="0" w:color="000000"/>
              <w:left w:val="single" w:sz="4" w:space="0" w:color="000000"/>
              <w:bottom w:val="single" w:sz="4" w:space="0" w:color="000000"/>
              <w:right w:val="nil"/>
            </w:tcBorders>
            <w:hideMark/>
          </w:tcPr>
          <w:p w14:paraId="06357653" w14:textId="48F8108E" w:rsidR="00EE7CBC" w:rsidRPr="00053601" w:rsidRDefault="00A20A96" w:rsidP="006F1ED6">
            <w:pPr>
              <w:rPr>
                <w:b/>
                <w:sz w:val="16"/>
                <w:szCs w:val="16"/>
              </w:rPr>
            </w:pPr>
            <w:r w:rsidRPr="00053601">
              <w:rPr>
                <w:b/>
                <w:sz w:val="16"/>
                <w:szCs w:val="16"/>
              </w:rPr>
              <w:t>1</w:t>
            </w:r>
            <w:r w:rsidR="00EE7CBC" w:rsidRPr="00053601">
              <w:rPr>
                <w:b/>
                <w:sz w:val="16"/>
                <w:szCs w:val="16"/>
              </w:rPr>
              <w:t xml:space="preserve"> punti cad.</w:t>
            </w:r>
          </w:p>
        </w:tc>
        <w:tc>
          <w:tcPr>
            <w:tcW w:w="1278" w:type="dxa"/>
            <w:tcBorders>
              <w:top w:val="single" w:sz="4" w:space="0" w:color="000000"/>
              <w:left w:val="single" w:sz="4" w:space="0" w:color="000000"/>
              <w:bottom w:val="single" w:sz="4" w:space="0" w:color="000000"/>
              <w:right w:val="nil"/>
            </w:tcBorders>
            <w:vAlign w:val="center"/>
          </w:tcPr>
          <w:p w14:paraId="4C08FD95"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0FF51626"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485F5B30" w14:textId="77777777" w:rsidR="00EE7CBC" w:rsidRPr="00053601" w:rsidRDefault="00EE7CBC" w:rsidP="006F1ED6">
            <w:pPr>
              <w:snapToGrid w:val="0"/>
              <w:rPr>
                <w:sz w:val="16"/>
                <w:szCs w:val="16"/>
              </w:rPr>
            </w:pPr>
          </w:p>
        </w:tc>
      </w:tr>
      <w:tr w:rsidR="00EE7CBC" w:rsidRPr="00053601" w14:paraId="49024B7D" w14:textId="77777777" w:rsidTr="00053601">
        <w:tc>
          <w:tcPr>
            <w:tcW w:w="3121" w:type="dxa"/>
            <w:tcBorders>
              <w:top w:val="single" w:sz="4" w:space="0" w:color="000000"/>
              <w:left w:val="single" w:sz="4" w:space="0" w:color="000000"/>
              <w:bottom w:val="single" w:sz="4" w:space="0" w:color="000000"/>
              <w:right w:val="nil"/>
            </w:tcBorders>
            <w:hideMark/>
          </w:tcPr>
          <w:p w14:paraId="0A08FC38" w14:textId="77777777" w:rsidR="00EE7CBC" w:rsidRPr="00053601" w:rsidRDefault="00EE7CBC" w:rsidP="006F1ED6">
            <w:pPr>
              <w:rPr>
                <w:b/>
                <w:sz w:val="16"/>
                <w:szCs w:val="16"/>
              </w:rPr>
            </w:pPr>
            <w:r w:rsidRPr="00053601">
              <w:rPr>
                <w:b/>
                <w:sz w:val="16"/>
                <w:szCs w:val="16"/>
              </w:rPr>
              <w:t>C4. CONOSCENZE SPECIFICHE DELL'</w:t>
            </w:r>
          </w:p>
          <w:p w14:paraId="15C0961C" w14:textId="049822C5" w:rsidR="00EE7CBC" w:rsidRPr="00053601" w:rsidRDefault="00EE7CBC" w:rsidP="006F1ED6">
            <w:pPr>
              <w:rPr>
                <w:b/>
                <w:sz w:val="16"/>
                <w:szCs w:val="16"/>
              </w:rPr>
            </w:pPr>
            <w:r w:rsidRPr="00053601">
              <w:rPr>
                <w:b/>
                <w:sz w:val="16"/>
                <w:szCs w:val="16"/>
              </w:rPr>
              <w:t xml:space="preserve">ARGOMENTO (documentate attraverso </w:t>
            </w:r>
            <w:r w:rsidR="009E45B1" w:rsidRPr="00053601">
              <w:rPr>
                <w:b/>
                <w:sz w:val="16"/>
                <w:szCs w:val="16"/>
              </w:rPr>
              <w:t>corsi di formazione seguiti min. 12 ore, con rilascio di attestato</w:t>
            </w:r>
          </w:p>
        </w:tc>
        <w:tc>
          <w:tcPr>
            <w:tcW w:w="1841" w:type="dxa"/>
            <w:tcBorders>
              <w:top w:val="single" w:sz="4" w:space="0" w:color="000000"/>
              <w:left w:val="single" w:sz="4" w:space="0" w:color="000000"/>
              <w:bottom w:val="single" w:sz="4" w:space="0" w:color="000000"/>
              <w:right w:val="nil"/>
            </w:tcBorders>
            <w:hideMark/>
          </w:tcPr>
          <w:p w14:paraId="184B78A1" w14:textId="77777777" w:rsidR="00EE7CBC" w:rsidRPr="00053601" w:rsidRDefault="00EE7CBC" w:rsidP="006F1ED6">
            <w:pPr>
              <w:rPr>
                <w:sz w:val="16"/>
                <w:szCs w:val="16"/>
              </w:rPr>
            </w:pPr>
            <w:r w:rsidRPr="00053601">
              <w:rPr>
                <w:sz w:val="16"/>
                <w:szCs w:val="16"/>
              </w:rPr>
              <w:t>Max 10</w:t>
            </w:r>
          </w:p>
        </w:tc>
        <w:tc>
          <w:tcPr>
            <w:tcW w:w="844" w:type="dxa"/>
            <w:tcBorders>
              <w:top w:val="single" w:sz="4" w:space="0" w:color="000000"/>
              <w:left w:val="single" w:sz="4" w:space="0" w:color="000000"/>
              <w:bottom w:val="single" w:sz="4" w:space="0" w:color="000000"/>
              <w:right w:val="nil"/>
            </w:tcBorders>
            <w:hideMark/>
          </w:tcPr>
          <w:p w14:paraId="225F84C4" w14:textId="6836DAA9" w:rsidR="00EE7CBC" w:rsidRPr="00053601" w:rsidRDefault="00A20A96" w:rsidP="006F1ED6">
            <w:pPr>
              <w:rPr>
                <w:b/>
                <w:sz w:val="16"/>
                <w:szCs w:val="16"/>
              </w:rPr>
            </w:pPr>
            <w:r w:rsidRPr="00053601">
              <w:rPr>
                <w:b/>
                <w:sz w:val="16"/>
                <w:szCs w:val="16"/>
              </w:rPr>
              <w:t>1</w:t>
            </w:r>
            <w:r w:rsidR="00EE7CBC" w:rsidRPr="00053601">
              <w:rPr>
                <w:b/>
                <w:sz w:val="16"/>
                <w:szCs w:val="16"/>
              </w:rPr>
              <w:t xml:space="preserve"> punti cad.</w:t>
            </w:r>
          </w:p>
        </w:tc>
        <w:tc>
          <w:tcPr>
            <w:tcW w:w="1278" w:type="dxa"/>
            <w:tcBorders>
              <w:top w:val="single" w:sz="4" w:space="0" w:color="000000"/>
              <w:left w:val="single" w:sz="4" w:space="0" w:color="000000"/>
              <w:bottom w:val="single" w:sz="4" w:space="0" w:color="000000"/>
              <w:right w:val="nil"/>
            </w:tcBorders>
            <w:vAlign w:val="center"/>
          </w:tcPr>
          <w:p w14:paraId="45752998"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3AC9969E"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62A4028A" w14:textId="77777777" w:rsidR="00EE7CBC" w:rsidRPr="00053601" w:rsidRDefault="00EE7CBC" w:rsidP="006F1ED6">
            <w:pPr>
              <w:snapToGrid w:val="0"/>
              <w:rPr>
                <w:sz w:val="16"/>
                <w:szCs w:val="16"/>
              </w:rPr>
            </w:pPr>
          </w:p>
        </w:tc>
      </w:tr>
      <w:tr w:rsidR="009E45B1" w:rsidRPr="00053601" w14:paraId="0E9F719A" w14:textId="77777777" w:rsidTr="00053601">
        <w:tc>
          <w:tcPr>
            <w:tcW w:w="3121" w:type="dxa"/>
            <w:tcBorders>
              <w:top w:val="single" w:sz="4" w:space="0" w:color="000000"/>
              <w:left w:val="single" w:sz="4" w:space="0" w:color="000000"/>
              <w:bottom w:val="single" w:sz="4" w:space="0" w:color="000000"/>
              <w:right w:val="nil"/>
            </w:tcBorders>
          </w:tcPr>
          <w:p w14:paraId="416285CD" w14:textId="77777777" w:rsidR="009E45B1" w:rsidRPr="00053601" w:rsidRDefault="009E45B1" w:rsidP="009E45B1">
            <w:pPr>
              <w:rPr>
                <w:b/>
                <w:sz w:val="16"/>
                <w:szCs w:val="16"/>
              </w:rPr>
            </w:pPr>
            <w:r w:rsidRPr="00053601">
              <w:rPr>
                <w:b/>
                <w:sz w:val="16"/>
                <w:szCs w:val="16"/>
              </w:rPr>
              <w:t>C4. CONOSCENZE SPECIFICHE DELL'</w:t>
            </w:r>
          </w:p>
          <w:p w14:paraId="1BA67D94" w14:textId="75F0984D" w:rsidR="009E45B1" w:rsidRPr="00053601" w:rsidRDefault="009E45B1" w:rsidP="009E45B1">
            <w:pPr>
              <w:rPr>
                <w:b/>
                <w:sz w:val="16"/>
                <w:szCs w:val="16"/>
              </w:rPr>
            </w:pPr>
            <w:r w:rsidRPr="00053601">
              <w:rPr>
                <w:b/>
                <w:sz w:val="16"/>
                <w:szCs w:val="16"/>
              </w:rPr>
              <w:t>ARGOMENTO (documentate attraverso esperienze lavorative professionali inerenti all’oggetto dell’incarico e alla tematica dello stesso</w:t>
            </w:r>
            <w:r w:rsidR="00070194" w:rsidRPr="00053601">
              <w:rPr>
                <w:b/>
                <w:sz w:val="16"/>
                <w:szCs w:val="16"/>
              </w:rPr>
              <w:t xml:space="preserve"> se non coincidenti con i punti C1 e C3</w:t>
            </w:r>
            <w:r w:rsidR="00FF2A42" w:rsidRPr="00053601">
              <w:rPr>
                <w:b/>
                <w:sz w:val="16"/>
                <w:szCs w:val="16"/>
              </w:rPr>
              <w:t>)</w:t>
            </w:r>
          </w:p>
        </w:tc>
        <w:tc>
          <w:tcPr>
            <w:tcW w:w="1841" w:type="dxa"/>
            <w:tcBorders>
              <w:top w:val="single" w:sz="4" w:space="0" w:color="000000"/>
              <w:left w:val="single" w:sz="4" w:space="0" w:color="000000"/>
              <w:bottom w:val="single" w:sz="4" w:space="0" w:color="000000"/>
              <w:right w:val="nil"/>
            </w:tcBorders>
          </w:tcPr>
          <w:p w14:paraId="5D2C661D" w14:textId="172F5D33" w:rsidR="009E45B1" w:rsidRPr="00053601" w:rsidRDefault="00A20A96" w:rsidP="006F1ED6">
            <w:pPr>
              <w:rPr>
                <w:sz w:val="16"/>
                <w:szCs w:val="16"/>
              </w:rPr>
            </w:pPr>
            <w:r w:rsidRPr="00053601">
              <w:rPr>
                <w:sz w:val="16"/>
                <w:szCs w:val="16"/>
              </w:rPr>
              <w:t>Max 10</w:t>
            </w:r>
          </w:p>
        </w:tc>
        <w:tc>
          <w:tcPr>
            <w:tcW w:w="844" w:type="dxa"/>
            <w:tcBorders>
              <w:top w:val="single" w:sz="4" w:space="0" w:color="000000"/>
              <w:left w:val="single" w:sz="4" w:space="0" w:color="000000"/>
              <w:bottom w:val="single" w:sz="4" w:space="0" w:color="000000"/>
              <w:right w:val="nil"/>
            </w:tcBorders>
          </w:tcPr>
          <w:p w14:paraId="0B564E17" w14:textId="5D140A0A" w:rsidR="009E45B1" w:rsidRPr="00053601" w:rsidRDefault="00A20A96" w:rsidP="006F1ED6">
            <w:pPr>
              <w:rPr>
                <w:b/>
                <w:sz w:val="16"/>
                <w:szCs w:val="16"/>
              </w:rPr>
            </w:pPr>
            <w:r w:rsidRPr="00053601">
              <w:rPr>
                <w:b/>
                <w:sz w:val="16"/>
                <w:szCs w:val="16"/>
              </w:rPr>
              <w:t>1 punto cad.</w:t>
            </w:r>
          </w:p>
        </w:tc>
        <w:tc>
          <w:tcPr>
            <w:tcW w:w="1278" w:type="dxa"/>
            <w:tcBorders>
              <w:top w:val="single" w:sz="4" w:space="0" w:color="000000"/>
              <w:left w:val="single" w:sz="4" w:space="0" w:color="000000"/>
              <w:bottom w:val="single" w:sz="4" w:space="0" w:color="000000"/>
              <w:right w:val="nil"/>
            </w:tcBorders>
            <w:vAlign w:val="center"/>
          </w:tcPr>
          <w:p w14:paraId="08FE7CE2" w14:textId="77777777" w:rsidR="009E45B1" w:rsidRPr="00053601" w:rsidRDefault="009E45B1"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2609AA3E" w14:textId="77777777" w:rsidR="009E45B1" w:rsidRPr="00053601" w:rsidRDefault="009E45B1"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5BD4D294" w14:textId="77777777" w:rsidR="009E45B1" w:rsidRPr="00053601" w:rsidRDefault="009E45B1" w:rsidP="006F1ED6">
            <w:pPr>
              <w:snapToGrid w:val="0"/>
              <w:rPr>
                <w:sz w:val="16"/>
                <w:szCs w:val="16"/>
              </w:rPr>
            </w:pPr>
          </w:p>
        </w:tc>
      </w:tr>
      <w:tr w:rsidR="00EE7CBC" w:rsidRPr="00053601" w14:paraId="17DF15A5" w14:textId="77777777" w:rsidTr="00053601">
        <w:trPr>
          <w:trHeight w:val="616"/>
        </w:trPr>
        <w:tc>
          <w:tcPr>
            <w:tcW w:w="5806" w:type="dxa"/>
            <w:gridSpan w:val="3"/>
            <w:tcBorders>
              <w:top w:val="single" w:sz="4" w:space="0" w:color="000000"/>
              <w:left w:val="single" w:sz="4" w:space="0" w:color="000000"/>
              <w:bottom w:val="single" w:sz="4" w:space="0" w:color="000000"/>
              <w:right w:val="nil"/>
            </w:tcBorders>
            <w:vAlign w:val="center"/>
            <w:hideMark/>
          </w:tcPr>
          <w:p w14:paraId="7816CEB4" w14:textId="77777777" w:rsidR="00EE7CBC" w:rsidRPr="00053601" w:rsidRDefault="00EE7CBC" w:rsidP="006F1ED6">
            <w:pPr>
              <w:rPr>
                <w:sz w:val="16"/>
                <w:szCs w:val="16"/>
              </w:rPr>
            </w:pPr>
            <w:r w:rsidRPr="00053601">
              <w:rPr>
                <w:b/>
                <w:sz w:val="16"/>
                <w:szCs w:val="16"/>
              </w:rPr>
              <w:t>TOTALE MAX                                                               100</w:t>
            </w:r>
          </w:p>
        </w:tc>
        <w:tc>
          <w:tcPr>
            <w:tcW w:w="1278" w:type="dxa"/>
            <w:tcBorders>
              <w:top w:val="single" w:sz="4" w:space="0" w:color="000000"/>
              <w:left w:val="single" w:sz="4" w:space="0" w:color="000000"/>
              <w:bottom w:val="single" w:sz="4" w:space="0" w:color="000000"/>
              <w:right w:val="nil"/>
            </w:tcBorders>
            <w:vAlign w:val="center"/>
          </w:tcPr>
          <w:p w14:paraId="1E04B67F" w14:textId="77777777" w:rsidR="00EE7CBC" w:rsidRPr="00053601" w:rsidRDefault="00EE7CBC" w:rsidP="006F1ED6">
            <w:pPr>
              <w:snapToGrid w:val="0"/>
              <w:rPr>
                <w:sz w:val="16"/>
                <w:szCs w:val="16"/>
              </w:rPr>
            </w:pPr>
          </w:p>
        </w:tc>
        <w:tc>
          <w:tcPr>
            <w:tcW w:w="1278" w:type="dxa"/>
            <w:tcBorders>
              <w:top w:val="single" w:sz="4" w:space="0" w:color="000000"/>
              <w:left w:val="single" w:sz="4" w:space="0" w:color="000000"/>
              <w:bottom w:val="single" w:sz="4" w:space="0" w:color="000000"/>
              <w:right w:val="nil"/>
            </w:tcBorders>
            <w:vAlign w:val="center"/>
          </w:tcPr>
          <w:p w14:paraId="35D9D737" w14:textId="77777777" w:rsidR="00EE7CBC" w:rsidRPr="00053601" w:rsidRDefault="00EE7CBC" w:rsidP="006F1ED6">
            <w:pPr>
              <w:snapToGrid w:val="0"/>
              <w:rPr>
                <w:sz w:val="16"/>
                <w:szCs w:val="16"/>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012231D9" w14:textId="77777777" w:rsidR="00EE7CBC" w:rsidRPr="00053601" w:rsidRDefault="00EE7CBC" w:rsidP="006F1ED6">
            <w:pPr>
              <w:snapToGrid w:val="0"/>
              <w:rPr>
                <w:sz w:val="16"/>
                <w:szCs w:val="16"/>
              </w:rPr>
            </w:pPr>
          </w:p>
        </w:tc>
      </w:tr>
    </w:tbl>
    <w:p w14:paraId="644E1D2D" w14:textId="77777777" w:rsidR="00EE7CBC" w:rsidRDefault="00EE7CBC" w:rsidP="00EE7CBC">
      <w:pPr>
        <w:autoSpaceDE w:val="0"/>
        <w:spacing w:after="200"/>
        <w:mirrorIndents/>
        <w:rPr>
          <w:rFonts w:ascii="Arial" w:eastAsiaTheme="minorEastAsia" w:hAnsi="Arial" w:cs="Arial"/>
          <w:sz w:val="18"/>
          <w:szCs w:val="18"/>
        </w:rPr>
      </w:pPr>
    </w:p>
    <w:p w14:paraId="2B2189BA" w14:textId="77777777" w:rsidR="004729B5" w:rsidRDefault="004729B5" w:rsidP="00EE7CBC">
      <w:pPr>
        <w:autoSpaceDE w:val="0"/>
        <w:spacing w:after="200"/>
        <w:mirrorIndents/>
        <w:rPr>
          <w:rFonts w:ascii="Arial" w:eastAsiaTheme="minorEastAsia" w:hAnsi="Arial" w:cs="Arial"/>
          <w:sz w:val="18"/>
          <w:szCs w:val="18"/>
        </w:rPr>
      </w:pPr>
    </w:p>
    <w:p w14:paraId="295AF927" w14:textId="77777777" w:rsidR="004729B5" w:rsidRDefault="004729B5" w:rsidP="00EE7CBC">
      <w:pPr>
        <w:autoSpaceDE w:val="0"/>
        <w:spacing w:after="200"/>
        <w:mirrorIndents/>
        <w:rPr>
          <w:rFonts w:ascii="Arial" w:eastAsiaTheme="minorEastAsia" w:hAnsi="Arial" w:cs="Arial"/>
          <w:sz w:val="18"/>
          <w:szCs w:val="18"/>
        </w:rPr>
      </w:pPr>
    </w:p>
    <w:p w14:paraId="1D6CED18" w14:textId="77777777" w:rsidR="004729B5" w:rsidRDefault="004729B5" w:rsidP="00EE7CBC">
      <w:pPr>
        <w:autoSpaceDE w:val="0"/>
        <w:spacing w:after="200"/>
        <w:mirrorIndents/>
        <w:rPr>
          <w:rFonts w:ascii="Arial" w:eastAsiaTheme="minorEastAsia" w:hAnsi="Arial" w:cs="Arial"/>
          <w:sz w:val="18"/>
          <w:szCs w:val="18"/>
        </w:rPr>
      </w:pPr>
    </w:p>
    <w:bookmarkEnd w:id="0"/>
    <w:p w14:paraId="0E157381" w14:textId="77777777" w:rsidR="004729B5" w:rsidRDefault="004729B5" w:rsidP="00EE7CBC">
      <w:pPr>
        <w:autoSpaceDE w:val="0"/>
        <w:spacing w:after="200"/>
        <w:mirrorIndents/>
        <w:rPr>
          <w:rFonts w:ascii="Arial" w:eastAsiaTheme="minorEastAsia" w:hAnsi="Arial" w:cs="Arial"/>
          <w:sz w:val="18"/>
          <w:szCs w:val="18"/>
        </w:rPr>
      </w:pPr>
    </w:p>
    <w:p w14:paraId="6E809688" w14:textId="7777777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561BC1C9" w14:textId="77777777"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tbl>
      <w:tblPr>
        <w:tblW w:w="9884" w:type="dxa"/>
        <w:tblInd w:w="-15" w:type="dxa"/>
        <w:tblLayout w:type="fixed"/>
        <w:tblLook w:val="0000" w:firstRow="0" w:lastRow="0" w:firstColumn="0" w:lastColumn="0" w:noHBand="0" w:noVBand="0"/>
      </w:tblPr>
      <w:tblGrid>
        <w:gridCol w:w="3554"/>
        <w:gridCol w:w="1418"/>
        <w:gridCol w:w="850"/>
        <w:gridCol w:w="1276"/>
        <w:gridCol w:w="1559"/>
        <w:gridCol w:w="1227"/>
      </w:tblGrid>
      <w:tr w:rsidR="00645107" w14:paraId="60F0BD11" w14:textId="77777777" w:rsidTr="001A4B5C">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3DE116" w14:textId="60A2680F" w:rsidR="00645107" w:rsidRPr="00645107" w:rsidRDefault="00645107" w:rsidP="00645107">
            <w:pPr>
              <w:jc w:val="center"/>
              <w:rPr>
                <w:b/>
                <w:sz w:val="16"/>
                <w:szCs w:val="16"/>
              </w:rPr>
            </w:pPr>
            <w:r w:rsidRPr="00645107">
              <w:rPr>
                <w:b/>
                <w:bCs/>
                <w:sz w:val="16"/>
                <w:szCs w:val="16"/>
              </w:rPr>
              <w:br w:type="page"/>
            </w:r>
            <w:r w:rsidRPr="00645107">
              <w:rPr>
                <w:b/>
                <w:sz w:val="16"/>
                <w:szCs w:val="16"/>
              </w:rPr>
              <w:t xml:space="preserve">GRIGLIA DI VALUTAZIONE DEI TITOLI PER TUTOR </w:t>
            </w:r>
          </w:p>
        </w:tc>
      </w:tr>
      <w:tr w:rsidR="00645107" w14:paraId="15889AA1" w14:textId="77777777" w:rsidTr="001A4B5C">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E92183C" w14:textId="77777777" w:rsidR="00645107" w:rsidRPr="00645107" w:rsidRDefault="00645107" w:rsidP="001A4B5C">
            <w:pPr>
              <w:snapToGrid w:val="0"/>
              <w:rPr>
                <w:b/>
                <w:sz w:val="16"/>
                <w:szCs w:val="16"/>
              </w:rPr>
            </w:pPr>
            <w:r w:rsidRPr="00645107">
              <w:rPr>
                <w:b/>
                <w:sz w:val="16"/>
                <w:szCs w:val="16"/>
                <w:u w:val="single"/>
              </w:rPr>
              <w:t>Criteri di ammissione:</w:t>
            </w:r>
            <w:r w:rsidRPr="00645107">
              <w:rPr>
                <w:b/>
                <w:sz w:val="16"/>
                <w:szCs w:val="16"/>
              </w:rPr>
              <w:t xml:space="preserve"> </w:t>
            </w:r>
          </w:p>
          <w:p w14:paraId="15B87C9B" w14:textId="77777777" w:rsidR="00645107" w:rsidRPr="00645107" w:rsidRDefault="00645107" w:rsidP="00645107">
            <w:pPr>
              <w:pStyle w:val="Paragrafoelenco"/>
              <w:numPr>
                <w:ilvl w:val="0"/>
                <w:numId w:val="38"/>
              </w:numPr>
              <w:rPr>
                <w:b/>
                <w:sz w:val="16"/>
                <w:szCs w:val="16"/>
              </w:rPr>
            </w:pPr>
            <w:r w:rsidRPr="00645107">
              <w:rPr>
                <w:b/>
                <w:sz w:val="16"/>
                <w:szCs w:val="16"/>
              </w:rPr>
              <w:t>essere in possesso dei requisiti di cui all’articolo 8 per il ruolo per cui si presenta domanda</w:t>
            </w:r>
          </w:p>
          <w:p w14:paraId="619112BC" w14:textId="46F68053" w:rsidR="00645107" w:rsidRPr="00645107" w:rsidRDefault="00645107" w:rsidP="00645107">
            <w:pPr>
              <w:pStyle w:val="Paragrafoelenco"/>
              <w:numPr>
                <w:ilvl w:val="0"/>
                <w:numId w:val="38"/>
              </w:numPr>
              <w:rPr>
                <w:b/>
                <w:sz w:val="16"/>
                <w:szCs w:val="16"/>
              </w:rPr>
            </w:pPr>
            <w:r w:rsidRPr="00645107">
              <w:rPr>
                <w:b/>
                <w:sz w:val="16"/>
                <w:szCs w:val="16"/>
              </w:rPr>
              <w:t>essere docente in servizio per tutto il periodo dell’incarico</w:t>
            </w:r>
          </w:p>
        </w:tc>
      </w:tr>
      <w:tr w:rsidR="00645107" w14:paraId="5E839E21" w14:textId="77777777" w:rsidTr="0056752A">
        <w:trPr>
          <w:trHeight w:val="616"/>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9E7490" w14:textId="77777777" w:rsidR="00645107" w:rsidRPr="00645107" w:rsidRDefault="00645107" w:rsidP="00645107">
            <w:pPr>
              <w:snapToGrid w:val="0"/>
              <w:jc w:val="center"/>
              <w:rPr>
                <w:b/>
                <w:sz w:val="16"/>
                <w:szCs w:val="16"/>
              </w:rPr>
            </w:pPr>
          </w:p>
          <w:p w14:paraId="33EA8A5C" w14:textId="77777777" w:rsidR="00645107" w:rsidRPr="00645107" w:rsidRDefault="00645107" w:rsidP="00645107">
            <w:pPr>
              <w:snapToGrid w:val="0"/>
              <w:jc w:val="center"/>
              <w:rPr>
                <w:b/>
                <w:sz w:val="16"/>
                <w:szCs w:val="16"/>
              </w:rPr>
            </w:pPr>
            <w:r w:rsidRPr="00645107">
              <w:rPr>
                <w:b/>
                <w:sz w:val="16"/>
                <w:szCs w:val="16"/>
              </w:rPr>
              <w:t>L' ISTRUZIONE E  LA FORMAZIONE NELLO SPECIFICO SETTORE IN CUI SI CONCORRE</w:t>
            </w:r>
          </w:p>
          <w:p w14:paraId="7BB15E82" w14:textId="2944B6FC" w:rsidR="00645107" w:rsidRPr="00645107" w:rsidRDefault="00645107" w:rsidP="00645107">
            <w:pPr>
              <w:jc w:val="center"/>
              <w:rPr>
                <w:b/>
                <w:sz w:val="16"/>
                <w:szCs w:val="16"/>
              </w:rPr>
            </w:pPr>
          </w:p>
        </w:tc>
      </w:tr>
      <w:tr w:rsidR="00645107" w14:paraId="0C2ACE3D" w14:textId="77777777" w:rsidTr="00645107">
        <w:tc>
          <w:tcPr>
            <w:tcW w:w="3554" w:type="dxa"/>
            <w:vMerge w:val="restart"/>
            <w:tcBorders>
              <w:top w:val="single" w:sz="4" w:space="0" w:color="000000"/>
              <w:left w:val="single" w:sz="4" w:space="0" w:color="000000"/>
              <w:bottom w:val="single" w:sz="4" w:space="0" w:color="000000"/>
            </w:tcBorders>
            <w:shd w:val="clear" w:color="auto" w:fill="auto"/>
            <w:vAlign w:val="center"/>
          </w:tcPr>
          <w:p w14:paraId="7A565065" w14:textId="77777777" w:rsidR="00645107" w:rsidRPr="00645107" w:rsidRDefault="00645107" w:rsidP="001A4B5C">
            <w:pPr>
              <w:rPr>
                <w:sz w:val="16"/>
                <w:szCs w:val="16"/>
              </w:rPr>
            </w:pPr>
            <w:r w:rsidRPr="00645107">
              <w:rPr>
                <w:b/>
                <w:sz w:val="16"/>
                <w:szCs w:val="16"/>
              </w:rPr>
              <w:t xml:space="preserve">A1. LAUREA </w:t>
            </w:r>
          </w:p>
          <w:p w14:paraId="5C572EEC" w14:textId="77777777" w:rsidR="00645107" w:rsidRPr="00645107" w:rsidRDefault="00645107" w:rsidP="001A4B5C">
            <w:pPr>
              <w:rPr>
                <w:b/>
                <w:bCs/>
                <w:sz w:val="16"/>
                <w:szCs w:val="16"/>
              </w:rPr>
            </w:pPr>
            <w:r w:rsidRPr="00645107">
              <w:rPr>
                <w:b/>
                <w:bCs/>
                <w:sz w:val="16"/>
                <w:szCs w:val="16"/>
              </w:rPr>
              <w:t>(vecchio ordinamento o magistrale)</w:t>
            </w:r>
          </w:p>
        </w:tc>
        <w:tc>
          <w:tcPr>
            <w:tcW w:w="1418" w:type="dxa"/>
            <w:tcBorders>
              <w:top w:val="single" w:sz="4" w:space="0" w:color="000000"/>
              <w:left w:val="single" w:sz="4" w:space="0" w:color="000000"/>
              <w:bottom w:val="single" w:sz="4" w:space="0" w:color="000000"/>
            </w:tcBorders>
            <w:shd w:val="clear" w:color="auto" w:fill="auto"/>
            <w:vAlign w:val="center"/>
          </w:tcPr>
          <w:p w14:paraId="17AFF3DF" w14:textId="77777777" w:rsidR="00645107" w:rsidRPr="00645107" w:rsidRDefault="00645107" w:rsidP="001A4B5C">
            <w:pPr>
              <w:snapToGrid w:val="0"/>
              <w:rPr>
                <w:sz w:val="16"/>
                <w:szCs w:val="16"/>
              </w:rPr>
            </w:pPr>
          </w:p>
        </w:tc>
        <w:tc>
          <w:tcPr>
            <w:tcW w:w="850" w:type="dxa"/>
            <w:tcBorders>
              <w:top w:val="single" w:sz="4" w:space="0" w:color="000000"/>
              <w:left w:val="single" w:sz="4" w:space="0" w:color="000000"/>
              <w:bottom w:val="single" w:sz="4" w:space="0" w:color="000000"/>
            </w:tcBorders>
            <w:shd w:val="clear" w:color="auto" w:fill="auto"/>
            <w:vAlign w:val="center"/>
          </w:tcPr>
          <w:p w14:paraId="542B6736" w14:textId="77777777" w:rsidR="00645107" w:rsidRPr="00645107" w:rsidRDefault="00645107" w:rsidP="001A4B5C">
            <w:pPr>
              <w:rPr>
                <w:sz w:val="16"/>
                <w:szCs w:val="16"/>
              </w:rPr>
            </w:pPr>
            <w:r w:rsidRPr="00645107">
              <w:rPr>
                <w:b/>
                <w:sz w:val="16"/>
                <w:szCs w:val="16"/>
              </w:rPr>
              <w:t>PUNTI</w:t>
            </w:r>
          </w:p>
        </w:tc>
        <w:tc>
          <w:tcPr>
            <w:tcW w:w="1276" w:type="dxa"/>
            <w:tcBorders>
              <w:top w:val="single" w:sz="4" w:space="0" w:color="000000"/>
              <w:left w:val="single" w:sz="4" w:space="0" w:color="000000"/>
              <w:bottom w:val="single" w:sz="4" w:space="0" w:color="000000"/>
            </w:tcBorders>
            <w:shd w:val="clear" w:color="auto" w:fill="auto"/>
            <w:vAlign w:val="center"/>
          </w:tcPr>
          <w:p w14:paraId="20235B1C" w14:textId="2C65DCE2" w:rsidR="00645107" w:rsidRPr="00645107" w:rsidRDefault="00645107" w:rsidP="001A4B5C">
            <w:pPr>
              <w:snapToGrid w:val="0"/>
              <w:rPr>
                <w:sz w:val="16"/>
                <w:szCs w:val="16"/>
              </w:rPr>
            </w:pPr>
            <w:r w:rsidRPr="00645107">
              <w:rPr>
                <w:sz w:val="16"/>
                <w:szCs w:val="16"/>
              </w:rPr>
              <w:t>n. riferimento del curriculum</w:t>
            </w:r>
          </w:p>
        </w:tc>
        <w:tc>
          <w:tcPr>
            <w:tcW w:w="1559" w:type="dxa"/>
            <w:tcBorders>
              <w:top w:val="single" w:sz="4" w:space="0" w:color="000000"/>
              <w:left w:val="single" w:sz="4" w:space="0" w:color="000000"/>
              <w:bottom w:val="single" w:sz="4" w:space="0" w:color="000000"/>
            </w:tcBorders>
            <w:shd w:val="clear" w:color="auto" w:fill="auto"/>
            <w:vAlign w:val="center"/>
          </w:tcPr>
          <w:p w14:paraId="076B0882" w14:textId="004575BA" w:rsidR="00645107" w:rsidRPr="00645107" w:rsidRDefault="00645107" w:rsidP="001A4B5C">
            <w:pPr>
              <w:snapToGrid w:val="0"/>
              <w:rPr>
                <w:sz w:val="16"/>
                <w:szCs w:val="16"/>
              </w:rPr>
            </w:pPr>
            <w:r w:rsidRPr="00645107">
              <w:rPr>
                <w:sz w:val="16"/>
                <w:szCs w:val="16"/>
              </w:rPr>
              <w:t>da compilare a cura del candidato</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13B5" w14:textId="7A0B2FB7" w:rsidR="00645107" w:rsidRPr="00645107" w:rsidRDefault="00645107" w:rsidP="001A4B5C">
            <w:pPr>
              <w:snapToGrid w:val="0"/>
              <w:rPr>
                <w:sz w:val="16"/>
                <w:szCs w:val="16"/>
              </w:rPr>
            </w:pPr>
            <w:r w:rsidRPr="00645107">
              <w:rPr>
                <w:sz w:val="16"/>
                <w:szCs w:val="16"/>
              </w:rPr>
              <w:t>da compilare a cura della commissione</w:t>
            </w:r>
          </w:p>
        </w:tc>
      </w:tr>
      <w:tr w:rsidR="00645107" w14:paraId="62C303B6" w14:textId="77777777" w:rsidTr="00645107">
        <w:tc>
          <w:tcPr>
            <w:tcW w:w="3554" w:type="dxa"/>
            <w:vMerge/>
            <w:tcBorders>
              <w:top w:val="single" w:sz="4" w:space="0" w:color="000000"/>
              <w:left w:val="single" w:sz="4" w:space="0" w:color="000000"/>
              <w:bottom w:val="single" w:sz="4" w:space="0" w:color="000000"/>
            </w:tcBorders>
            <w:shd w:val="clear" w:color="auto" w:fill="auto"/>
            <w:vAlign w:val="center"/>
          </w:tcPr>
          <w:p w14:paraId="6136B893" w14:textId="77777777" w:rsidR="00645107" w:rsidRPr="00645107" w:rsidRDefault="00645107" w:rsidP="001A4B5C">
            <w:pPr>
              <w:snapToGrid w:val="0"/>
              <w:rPr>
                <w:sz w:val="16"/>
                <w:szCs w:val="16"/>
              </w:rPr>
            </w:pPr>
          </w:p>
        </w:tc>
        <w:tc>
          <w:tcPr>
            <w:tcW w:w="1418" w:type="dxa"/>
            <w:tcBorders>
              <w:top w:val="single" w:sz="4" w:space="0" w:color="000000"/>
              <w:left w:val="single" w:sz="4" w:space="0" w:color="000000"/>
              <w:bottom w:val="single" w:sz="4" w:space="0" w:color="000000"/>
            </w:tcBorders>
            <w:shd w:val="clear" w:color="auto" w:fill="auto"/>
          </w:tcPr>
          <w:p w14:paraId="0B53C502" w14:textId="77777777" w:rsidR="00645107" w:rsidRPr="00645107" w:rsidRDefault="00645107" w:rsidP="001A4B5C">
            <w:pPr>
              <w:rPr>
                <w:b/>
                <w:sz w:val="16"/>
                <w:szCs w:val="16"/>
              </w:rPr>
            </w:pPr>
            <w:r w:rsidRPr="00645107">
              <w:rPr>
                <w:sz w:val="16"/>
                <w:szCs w:val="16"/>
              </w:rPr>
              <w:t>Verrà valutata una sola laurea</w:t>
            </w:r>
          </w:p>
        </w:tc>
        <w:tc>
          <w:tcPr>
            <w:tcW w:w="850" w:type="dxa"/>
            <w:tcBorders>
              <w:top w:val="single" w:sz="4" w:space="0" w:color="000000"/>
              <w:left w:val="single" w:sz="4" w:space="0" w:color="000000"/>
              <w:bottom w:val="single" w:sz="4" w:space="0" w:color="000000"/>
            </w:tcBorders>
            <w:shd w:val="clear" w:color="auto" w:fill="auto"/>
            <w:vAlign w:val="center"/>
          </w:tcPr>
          <w:p w14:paraId="27B99CE5" w14:textId="77777777" w:rsidR="00645107" w:rsidRPr="00645107" w:rsidRDefault="00645107" w:rsidP="001A4B5C">
            <w:pPr>
              <w:rPr>
                <w:sz w:val="16"/>
                <w:szCs w:val="16"/>
              </w:rPr>
            </w:pPr>
            <w:r w:rsidRPr="00645107">
              <w:rPr>
                <w:b/>
                <w:sz w:val="16"/>
                <w:szCs w:val="16"/>
              </w:rPr>
              <w:t>15</w:t>
            </w:r>
          </w:p>
        </w:tc>
        <w:tc>
          <w:tcPr>
            <w:tcW w:w="1276" w:type="dxa"/>
            <w:tcBorders>
              <w:top w:val="single" w:sz="4" w:space="0" w:color="000000"/>
              <w:left w:val="single" w:sz="4" w:space="0" w:color="000000"/>
              <w:bottom w:val="single" w:sz="4" w:space="0" w:color="000000"/>
            </w:tcBorders>
            <w:shd w:val="clear" w:color="auto" w:fill="auto"/>
            <w:vAlign w:val="center"/>
          </w:tcPr>
          <w:p w14:paraId="16C4B564"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136F79A6"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9140" w14:textId="77777777" w:rsidR="00645107" w:rsidRDefault="00645107" w:rsidP="001A4B5C">
            <w:pPr>
              <w:snapToGrid w:val="0"/>
            </w:pPr>
          </w:p>
        </w:tc>
      </w:tr>
      <w:tr w:rsidR="00645107" w14:paraId="35CDD0BB" w14:textId="77777777" w:rsidTr="00645107">
        <w:tc>
          <w:tcPr>
            <w:tcW w:w="3554" w:type="dxa"/>
            <w:tcBorders>
              <w:top w:val="single" w:sz="4" w:space="0" w:color="000000"/>
              <w:left w:val="single" w:sz="4" w:space="0" w:color="000000"/>
              <w:bottom w:val="single" w:sz="4" w:space="0" w:color="000000"/>
            </w:tcBorders>
            <w:shd w:val="clear" w:color="auto" w:fill="auto"/>
            <w:vAlign w:val="center"/>
          </w:tcPr>
          <w:p w14:paraId="6E72578C" w14:textId="77777777" w:rsidR="00645107" w:rsidRPr="00645107" w:rsidRDefault="00645107" w:rsidP="001A4B5C">
            <w:pPr>
              <w:rPr>
                <w:b/>
                <w:sz w:val="16"/>
                <w:szCs w:val="16"/>
              </w:rPr>
            </w:pPr>
            <w:r w:rsidRPr="00645107">
              <w:rPr>
                <w:b/>
                <w:sz w:val="16"/>
                <w:szCs w:val="16"/>
              </w:rPr>
              <w:t>A2. LAUREA (triennale in alternativa al punto A1)</w:t>
            </w:r>
          </w:p>
        </w:tc>
        <w:tc>
          <w:tcPr>
            <w:tcW w:w="1418" w:type="dxa"/>
            <w:tcBorders>
              <w:top w:val="single" w:sz="4" w:space="0" w:color="000000"/>
              <w:left w:val="single" w:sz="4" w:space="0" w:color="000000"/>
              <w:bottom w:val="single" w:sz="4" w:space="0" w:color="000000"/>
            </w:tcBorders>
            <w:shd w:val="clear" w:color="auto" w:fill="auto"/>
          </w:tcPr>
          <w:p w14:paraId="33958E6C" w14:textId="77777777" w:rsidR="00645107" w:rsidRPr="00645107" w:rsidRDefault="00645107" w:rsidP="001A4B5C">
            <w:pPr>
              <w:snapToGrid w:val="0"/>
              <w:rPr>
                <w:sz w:val="16"/>
                <w:szCs w:val="16"/>
              </w:rPr>
            </w:pPr>
            <w:r w:rsidRPr="00645107">
              <w:rPr>
                <w:sz w:val="16"/>
                <w:szCs w:val="16"/>
              </w:rPr>
              <w:t>Verrà valutata una sola laurea</w:t>
            </w:r>
          </w:p>
        </w:tc>
        <w:tc>
          <w:tcPr>
            <w:tcW w:w="850" w:type="dxa"/>
            <w:tcBorders>
              <w:top w:val="single" w:sz="4" w:space="0" w:color="000000"/>
              <w:left w:val="single" w:sz="4" w:space="0" w:color="000000"/>
              <w:bottom w:val="single" w:sz="4" w:space="0" w:color="000000"/>
            </w:tcBorders>
            <w:shd w:val="clear" w:color="auto" w:fill="auto"/>
            <w:vAlign w:val="center"/>
          </w:tcPr>
          <w:p w14:paraId="0B8582C1" w14:textId="77777777" w:rsidR="00645107" w:rsidRPr="00645107" w:rsidRDefault="00645107" w:rsidP="001A4B5C">
            <w:pPr>
              <w:rPr>
                <w:b/>
                <w:sz w:val="16"/>
                <w:szCs w:val="16"/>
              </w:rPr>
            </w:pPr>
            <w:r w:rsidRPr="00645107">
              <w:rPr>
                <w:b/>
                <w:sz w:val="16"/>
                <w:szCs w:val="16"/>
              </w:rPr>
              <w:t>10</w:t>
            </w:r>
          </w:p>
        </w:tc>
        <w:tc>
          <w:tcPr>
            <w:tcW w:w="1276" w:type="dxa"/>
            <w:tcBorders>
              <w:top w:val="single" w:sz="4" w:space="0" w:color="000000"/>
              <w:left w:val="single" w:sz="4" w:space="0" w:color="000000"/>
              <w:bottom w:val="single" w:sz="4" w:space="0" w:color="000000"/>
            </w:tcBorders>
            <w:shd w:val="clear" w:color="auto" w:fill="auto"/>
            <w:vAlign w:val="center"/>
          </w:tcPr>
          <w:p w14:paraId="1BF5DE76"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42641F1F"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AC254" w14:textId="77777777" w:rsidR="00645107" w:rsidRDefault="00645107" w:rsidP="001A4B5C">
            <w:pPr>
              <w:snapToGrid w:val="0"/>
            </w:pPr>
          </w:p>
        </w:tc>
      </w:tr>
      <w:tr w:rsidR="00645107" w14:paraId="48B5782B" w14:textId="77777777" w:rsidTr="00645107">
        <w:tc>
          <w:tcPr>
            <w:tcW w:w="3554" w:type="dxa"/>
            <w:tcBorders>
              <w:top w:val="single" w:sz="4" w:space="0" w:color="000000"/>
              <w:left w:val="single" w:sz="4" w:space="0" w:color="000000"/>
              <w:bottom w:val="single" w:sz="4" w:space="0" w:color="000000"/>
            </w:tcBorders>
            <w:shd w:val="clear" w:color="auto" w:fill="auto"/>
            <w:vAlign w:val="center"/>
          </w:tcPr>
          <w:p w14:paraId="33CD62F6" w14:textId="77777777" w:rsidR="00645107" w:rsidRPr="00645107" w:rsidRDefault="00645107" w:rsidP="001A4B5C">
            <w:pPr>
              <w:rPr>
                <w:b/>
                <w:sz w:val="16"/>
                <w:szCs w:val="16"/>
              </w:rPr>
            </w:pPr>
            <w:r w:rsidRPr="00645107">
              <w:rPr>
                <w:b/>
                <w:sz w:val="16"/>
                <w:szCs w:val="16"/>
              </w:rPr>
              <w:t>A3. DIPLOMA SCUOLA SECONDARIA (in alternativa al punto A1 e A2)</w:t>
            </w:r>
          </w:p>
        </w:tc>
        <w:tc>
          <w:tcPr>
            <w:tcW w:w="1418" w:type="dxa"/>
            <w:tcBorders>
              <w:top w:val="single" w:sz="4" w:space="0" w:color="000000"/>
              <w:left w:val="single" w:sz="4" w:space="0" w:color="000000"/>
              <w:bottom w:val="single" w:sz="4" w:space="0" w:color="000000"/>
            </w:tcBorders>
            <w:shd w:val="clear" w:color="auto" w:fill="auto"/>
          </w:tcPr>
          <w:p w14:paraId="695A46B7" w14:textId="77777777" w:rsidR="00645107" w:rsidRPr="00645107" w:rsidRDefault="00645107" w:rsidP="001A4B5C">
            <w:pPr>
              <w:snapToGrid w:val="0"/>
              <w:rPr>
                <w:sz w:val="16"/>
                <w:szCs w:val="16"/>
              </w:rPr>
            </w:pPr>
            <w:r w:rsidRPr="00645107">
              <w:rPr>
                <w:sz w:val="16"/>
                <w:szCs w:val="16"/>
              </w:rPr>
              <w:t>Verrà valutato un solo titolo</w:t>
            </w:r>
          </w:p>
        </w:tc>
        <w:tc>
          <w:tcPr>
            <w:tcW w:w="850" w:type="dxa"/>
            <w:tcBorders>
              <w:top w:val="single" w:sz="4" w:space="0" w:color="000000"/>
              <w:left w:val="single" w:sz="4" w:space="0" w:color="000000"/>
              <w:bottom w:val="single" w:sz="4" w:space="0" w:color="000000"/>
            </w:tcBorders>
            <w:shd w:val="clear" w:color="auto" w:fill="auto"/>
            <w:vAlign w:val="center"/>
          </w:tcPr>
          <w:p w14:paraId="4757C208" w14:textId="77777777" w:rsidR="00645107" w:rsidRPr="00645107" w:rsidRDefault="00645107" w:rsidP="001A4B5C">
            <w:pPr>
              <w:rPr>
                <w:b/>
                <w:sz w:val="16"/>
                <w:szCs w:val="16"/>
              </w:rPr>
            </w:pPr>
            <w:r w:rsidRPr="00645107">
              <w:rPr>
                <w:b/>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14:paraId="0CBB87CC"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11555D40"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2650" w14:textId="77777777" w:rsidR="00645107" w:rsidRDefault="00645107" w:rsidP="001A4B5C">
            <w:pPr>
              <w:snapToGrid w:val="0"/>
            </w:pPr>
          </w:p>
        </w:tc>
      </w:tr>
      <w:tr w:rsidR="00645107" w14:paraId="45ABBA43" w14:textId="77777777" w:rsidTr="00645107">
        <w:tc>
          <w:tcPr>
            <w:tcW w:w="5822" w:type="dxa"/>
            <w:gridSpan w:val="3"/>
            <w:tcBorders>
              <w:top w:val="single" w:sz="4" w:space="0" w:color="000000"/>
              <w:left w:val="single" w:sz="4" w:space="0" w:color="000000"/>
              <w:bottom w:val="single" w:sz="4" w:space="0" w:color="000000"/>
            </w:tcBorders>
            <w:shd w:val="clear" w:color="auto" w:fill="auto"/>
            <w:vAlign w:val="center"/>
          </w:tcPr>
          <w:p w14:paraId="74CFF0CB" w14:textId="77777777" w:rsidR="00645107" w:rsidRPr="00645107" w:rsidRDefault="00645107" w:rsidP="001A4B5C">
            <w:pPr>
              <w:rPr>
                <w:b/>
                <w:sz w:val="16"/>
                <w:szCs w:val="16"/>
              </w:rPr>
            </w:pPr>
          </w:p>
          <w:p w14:paraId="6855A084" w14:textId="77777777" w:rsidR="00645107" w:rsidRPr="00645107" w:rsidRDefault="00645107" w:rsidP="001A4B5C">
            <w:pPr>
              <w:rPr>
                <w:b/>
                <w:sz w:val="16"/>
                <w:szCs w:val="16"/>
              </w:rPr>
            </w:pPr>
            <w:r w:rsidRPr="00645107">
              <w:rPr>
                <w:b/>
                <w:sz w:val="16"/>
                <w:szCs w:val="16"/>
              </w:rPr>
              <w:t xml:space="preserve">LE CERTIFICAZIONI OTTENUTE  </w:t>
            </w:r>
          </w:p>
          <w:p w14:paraId="37FBE310" w14:textId="77777777" w:rsidR="00645107" w:rsidRPr="00645107" w:rsidRDefault="00645107" w:rsidP="001A4B5C">
            <w:pPr>
              <w:rPr>
                <w:b/>
                <w:sz w:val="16"/>
                <w:szCs w:val="16"/>
              </w:rPr>
            </w:pPr>
            <w:r w:rsidRPr="00645107">
              <w:rPr>
                <w:b/>
                <w:sz w:val="16"/>
                <w:szCs w:val="16"/>
              </w:rPr>
              <w:tab/>
            </w:r>
            <w:r w:rsidRPr="00645107">
              <w:rPr>
                <w:b/>
                <w:sz w:val="16"/>
                <w:szCs w:val="16"/>
              </w:rPr>
              <w:tab/>
            </w:r>
            <w:r w:rsidRPr="00645107">
              <w:rPr>
                <w:b/>
                <w:sz w:val="16"/>
                <w:szCs w:val="16"/>
              </w:rPr>
              <w:tab/>
            </w:r>
          </w:p>
        </w:tc>
        <w:tc>
          <w:tcPr>
            <w:tcW w:w="1276" w:type="dxa"/>
            <w:tcBorders>
              <w:top w:val="single" w:sz="4" w:space="0" w:color="000000"/>
              <w:left w:val="single" w:sz="4" w:space="0" w:color="000000"/>
              <w:bottom w:val="single" w:sz="4" w:space="0" w:color="000000"/>
            </w:tcBorders>
            <w:shd w:val="clear" w:color="auto" w:fill="auto"/>
            <w:vAlign w:val="center"/>
          </w:tcPr>
          <w:p w14:paraId="5542A0FF"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78273BB6"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B699" w14:textId="77777777" w:rsidR="00645107" w:rsidRDefault="00645107" w:rsidP="001A4B5C">
            <w:pPr>
              <w:snapToGrid w:val="0"/>
            </w:pPr>
          </w:p>
        </w:tc>
      </w:tr>
      <w:tr w:rsidR="00645107" w14:paraId="3B913F8F" w14:textId="77777777" w:rsidTr="00645107">
        <w:tc>
          <w:tcPr>
            <w:tcW w:w="3554" w:type="dxa"/>
            <w:tcBorders>
              <w:top w:val="single" w:sz="4" w:space="0" w:color="000000"/>
              <w:left w:val="single" w:sz="4" w:space="0" w:color="000000"/>
              <w:bottom w:val="single" w:sz="4" w:space="0" w:color="000000"/>
            </w:tcBorders>
            <w:shd w:val="clear" w:color="auto" w:fill="auto"/>
            <w:vAlign w:val="center"/>
          </w:tcPr>
          <w:p w14:paraId="68157C65" w14:textId="77777777" w:rsidR="00645107" w:rsidRPr="00645107" w:rsidRDefault="00645107" w:rsidP="001A4B5C">
            <w:pPr>
              <w:rPr>
                <w:b/>
                <w:sz w:val="16"/>
                <w:szCs w:val="16"/>
              </w:rPr>
            </w:pPr>
            <w:r w:rsidRPr="00645107">
              <w:rPr>
                <w:b/>
                <w:sz w:val="16"/>
                <w:szCs w:val="16"/>
              </w:rPr>
              <w:t>B1. COMPETENZE I.C.T. CERTIFICATE riconosciute dal MIUR</w:t>
            </w:r>
          </w:p>
        </w:tc>
        <w:tc>
          <w:tcPr>
            <w:tcW w:w="1418" w:type="dxa"/>
            <w:tcBorders>
              <w:top w:val="single" w:sz="4" w:space="0" w:color="000000"/>
              <w:left w:val="single" w:sz="4" w:space="0" w:color="000000"/>
              <w:bottom w:val="single" w:sz="4" w:space="0" w:color="000000"/>
            </w:tcBorders>
            <w:shd w:val="clear" w:color="auto" w:fill="auto"/>
            <w:vAlign w:val="center"/>
          </w:tcPr>
          <w:p w14:paraId="1B5229A7" w14:textId="77777777" w:rsidR="00645107" w:rsidRPr="00645107" w:rsidRDefault="00645107" w:rsidP="001A4B5C">
            <w:pPr>
              <w:rPr>
                <w:sz w:val="16"/>
                <w:szCs w:val="16"/>
              </w:rPr>
            </w:pPr>
            <w:r w:rsidRPr="00645107">
              <w:rPr>
                <w:sz w:val="16"/>
                <w:szCs w:val="16"/>
              </w:rPr>
              <w:t>Max 1</w:t>
            </w:r>
          </w:p>
        </w:tc>
        <w:tc>
          <w:tcPr>
            <w:tcW w:w="850" w:type="dxa"/>
            <w:tcBorders>
              <w:top w:val="single" w:sz="4" w:space="0" w:color="000000"/>
              <w:left w:val="single" w:sz="4" w:space="0" w:color="000000"/>
              <w:bottom w:val="single" w:sz="4" w:space="0" w:color="000000"/>
            </w:tcBorders>
            <w:shd w:val="clear" w:color="auto" w:fill="auto"/>
            <w:vAlign w:val="center"/>
          </w:tcPr>
          <w:p w14:paraId="3A14A1EB" w14:textId="77777777" w:rsidR="00645107" w:rsidRPr="00645107" w:rsidRDefault="00645107" w:rsidP="001A4B5C">
            <w:pPr>
              <w:rPr>
                <w:sz w:val="16"/>
                <w:szCs w:val="16"/>
              </w:rPr>
            </w:pPr>
            <w:r w:rsidRPr="00645107">
              <w:rPr>
                <w:b/>
                <w:sz w:val="16"/>
                <w:szCs w:val="16"/>
              </w:rPr>
              <w:t xml:space="preserve">5 punti </w:t>
            </w:r>
          </w:p>
        </w:tc>
        <w:tc>
          <w:tcPr>
            <w:tcW w:w="1276" w:type="dxa"/>
            <w:tcBorders>
              <w:top w:val="single" w:sz="4" w:space="0" w:color="000000"/>
              <w:left w:val="single" w:sz="4" w:space="0" w:color="000000"/>
              <w:bottom w:val="single" w:sz="4" w:space="0" w:color="000000"/>
            </w:tcBorders>
            <w:shd w:val="clear" w:color="auto" w:fill="auto"/>
            <w:vAlign w:val="center"/>
          </w:tcPr>
          <w:p w14:paraId="44947B54"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0F4C1FE2"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D6D2" w14:textId="77777777" w:rsidR="00645107" w:rsidRDefault="00645107" w:rsidP="001A4B5C">
            <w:pPr>
              <w:snapToGrid w:val="0"/>
            </w:pPr>
          </w:p>
        </w:tc>
      </w:tr>
      <w:tr w:rsidR="00645107" w14:paraId="220EF735" w14:textId="77777777" w:rsidTr="0095644A">
        <w:trPr>
          <w:trHeight w:val="623"/>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521198" w14:textId="77777777" w:rsidR="00645107" w:rsidRPr="00645107" w:rsidRDefault="00645107" w:rsidP="00645107">
            <w:pPr>
              <w:jc w:val="center"/>
              <w:rPr>
                <w:b/>
                <w:sz w:val="16"/>
                <w:szCs w:val="16"/>
              </w:rPr>
            </w:pPr>
          </w:p>
          <w:p w14:paraId="0784626A" w14:textId="7200DF1B" w:rsidR="00645107" w:rsidRPr="00645107" w:rsidRDefault="00645107" w:rsidP="00645107">
            <w:pPr>
              <w:jc w:val="center"/>
              <w:rPr>
                <w:b/>
                <w:sz w:val="16"/>
                <w:szCs w:val="16"/>
                <w:u w:val="single"/>
              </w:rPr>
            </w:pPr>
            <w:r w:rsidRPr="00645107">
              <w:rPr>
                <w:b/>
                <w:sz w:val="16"/>
                <w:szCs w:val="16"/>
              </w:rPr>
              <w:t>LE ESPERIENZE</w:t>
            </w:r>
            <w:r>
              <w:rPr>
                <w:b/>
                <w:sz w:val="16"/>
                <w:szCs w:val="16"/>
              </w:rPr>
              <w:t xml:space="preserve"> </w:t>
            </w:r>
            <w:r w:rsidRPr="00645107">
              <w:rPr>
                <w:b/>
                <w:sz w:val="16"/>
                <w:szCs w:val="16"/>
              </w:rPr>
              <w:t xml:space="preserve"> </w:t>
            </w:r>
            <w:r w:rsidRPr="00645107">
              <w:rPr>
                <w:b/>
                <w:sz w:val="16"/>
                <w:szCs w:val="16"/>
                <w:u w:val="single"/>
              </w:rPr>
              <w:t>NELLO SPECIFICO SETTORE IN CUI SI CONCORRE</w:t>
            </w:r>
          </w:p>
          <w:p w14:paraId="7413436F" w14:textId="77777777" w:rsidR="00645107" w:rsidRDefault="00645107" w:rsidP="00645107">
            <w:pPr>
              <w:snapToGrid w:val="0"/>
              <w:jc w:val="center"/>
            </w:pPr>
          </w:p>
        </w:tc>
      </w:tr>
      <w:tr w:rsidR="00645107" w14:paraId="0FC55DDE" w14:textId="77777777" w:rsidTr="00645107">
        <w:tc>
          <w:tcPr>
            <w:tcW w:w="3554" w:type="dxa"/>
            <w:tcBorders>
              <w:top w:val="single" w:sz="4" w:space="0" w:color="000000"/>
              <w:left w:val="single" w:sz="4" w:space="0" w:color="000000"/>
              <w:bottom w:val="single" w:sz="4" w:space="0" w:color="000000"/>
            </w:tcBorders>
            <w:shd w:val="clear" w:color="auto" w:fill="auto"/>
            <w:vAlign w:val="center"/>
          </w:tcPr>
          <w:p w14:paraId="332E65BA" w14:textId="77777777" w:rsidR="00645107" w:rsidRPr="00645107" w:rsidRDefault="00645107" w:rsidP="001A4B5C">
            <w:pPr>
              <w:rPr>
                <w:b/>
                <w:sz w:val="16"/>
                <w:szCs w:val="16"/>
              </w:rPr>
            </w:pPr>
            <w:r w:rsidRPr="00645107">
              <w:rPr>
                <w:b/>
                <w:sz w:val="16"/>
                <w:szCs w:val="16"/>
              </w:rPr>
              <w:t>C1. ESPERIENZE DI TUTOR D’AULA/DIDATTICO (min. 20 ore) NEI PROGETTI FINANZIATI DAL FONDO SOCIALE EUROPEO (PON – POR- PNRR ETC.)</w:t>
            </w:r>
          </w:p>
        </w:tc>
        <w:tc>
          <w:tcPr>
            <w:tcW w:w="1418" w:type="dxa"/>
            <w:tcBorders>
              <w:top w:val="single" w:sz="4" w:space="0" w:color="000000"/>
              <w:left w:val="single" w:sz="4" w:space="0" w:color="000000"/>
              <w:bottom w:val="single" w:sz="4" w:space="0" w:color="000000"/>
            </w:tcBorders>
            <w:shd w:val="clear" w:color="auto" w:fill="auto"/>
            <w:vAlign w:val="center"/>
          </w:tcPr>
          <w:p w14:paraId="16015043" w14:textId="77777777" w:rsidR="00645107" w:rsidRPr="00645107" w:rsidRDefault="00645107" w:rsidP="001A4B5C">
            <w:pPr>
              <w:rPr>
                <w:sz w:val="16"/>
                <w:szCs w:val="16"/>
              </w:rPr>
            </w:pPr>
            <w:r w:rsidRPr="00645107">
              <w:rPr>
                <w:sz w:val="16"/>
                <w:szCs w:val="16"/>
              </w:rPr>
              <w:t>Max 10</w:t>
            </w:r>
          </w:p>
        </w:tc>
        <w:tc>
          <w:tcPr>
            <w:tcW w:w="850" w:type="dxa"/>
            <w:tcBorders>
              <w:top w:val="single" w:sz="4" w:space="0" w:color="000000"/>
              <w:left w:val="single" w:sz="4" w:space="0" w:color="000000"/>
              <w:bottom w:val="single" w:sz="4" w:space="0" w:color="000000"/>
            </w:tcBorders>
            <w:shd w:val="clear" w:color="auto" w:fill="auto"/>
            <w:vAlign w:val="center"/>
          </w:tcPr>
          <w:p w14:paraId="4B70DCF3" w14:textId="77777777" w:rsidR="00645107" w:rsidRPr="00645107" w:rsidRDefault="00645107" w:rsidP="001A4B5C">
            <w:pPr>
              <w:rPr>
                <w:b/>
                <w:sz w:val="16"/>
                <w:szCs w:val="16"/>
              </w:rPr>
            </w:pPr>
            <w:r w:rsidRPr="00645107">
              <w:rPr>
                <w:b/>
                <w:sz w:val="16"/>
                <w:szCs w:val="16"/>
              </w:rPr>
              <w:t xml:space="preserve"> 3 punti cad.</w:t>
            </w:r>
          </w:p>
        </w:tc>
        <w:tc>
          <w:tcPr>
            <w:tcW w:w="1276" w:type="dxa"/>
            <w:tcBorders>
              <w:top w:val="single" w:sz="4" w:space="0" w:color="000000"/>
              <w:left w:val="single" w:sz="4" w:space="0" w:color="000000"/>
              <w:bottom w:val="single" w:sz="4" w:space="0" w:color="000000"/>
            </w:tcBorders>
            <w:shd w:val="clear" w:color="auto" w:fill="auto"/>
            <w:vAlign w:val="center"/>
          </w:tcPr>
          <w:p w14:paraId="43D94279"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00D800E4"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D1A3" w14:textId="77777777" w:rsidR="00645107" w:rsidRDefault="00645107" w:rsidP="001A4B5C">
            <w:pPr>
              <w:snapToGrid w:val="0"/>
            </w:pPr>
          </w:p>
        </w:tc>
      </w:tr>
      <w:tr w:rsidR="00645107" w14:paraId="173FBDB2" w14:textId="77777777" w:rsidTr="00645107">
        <w:tc>
          <w:tcPr>
            <w:tcW w:w="3554" w:type="dxa"/>
            <w:tcBorders>
              <w:top w:val="single" w:sz="4" w:space="0" w:color="000000"/>
              <w:left w:val="single" w:sz="4" w:space="0" w:color="000000"/>
              <w:bottom w:val="single" w:sz="4" w:space="0" w:color="000000"/>
            </w:tcBorders>
            <w:shd w:val="clear" w:color="auto" w:fill="auto"/>
          </w:tcPr>
          <w:p w14:paraId="21AED236" w14:textId="77777777" w:rsidR="00645107" w:rsidRPr="00645107" w:rsidRDefault="00645107" w:rsidP="001A4B5C">
            <w:pPr>
              <w:rPr>
                <w:b/>
                <w:sz w:val="16"/>
                <w:szCs w:val="16"/>
              </w:rPr>
            </w:pPr>
            <w:r w:rsidRPr="00645107">
              <w:rPr>
                <w:b/>
                <w:sz w:val="16"/>
                <w:szCs w:val="16"/>
              </w:rPr>
              <w:t>C2. ESPERIENZE DI FACILITATORE (min. 20 ore) NEI PROGETTI FINANZIATI DAL FONDO SOCIALE EUROPEO (PON – POR- PNRR ETC.)</w:t>
            </w:r>
          </w:p>
        </w:tc>
        <w:tc>
          <w:tcPr>
            <w:tcW w:w="1418" w:type="dxa"/>
            <w:tcBorders>
              <w:top w:val="single" w:sz="4" w:space="0" w:color="000000"/>
              <w:left w:val="single" w:sz="4" w:space="0" w:color="000000"/>
              <w:bottom w:val="single" w:sz="4" w:space="0" w:color="000000"/>
            </w:tcBorders>
            <w:shd w:val="clear" w:color="auto" w:fill="auto"/>
          </w:tcPr>
          <w:p w14:paraId="4AC31CCF" w14:textId="77777777" w:rsidR="00645107" w:rsidRPr="00645107" w:rsidRDefault="00645107" w:rsidP="001A4B5C">
            <w:pPr>
              <w:rPr>
                <w:sz w:val="16"/>
                <w:szCs w:val="16"/>
              </w:rPr>
            </w:pPr>
          </w:p>
          <w:p w14:paraId="3A351E12" w14:textId="77777777" w:rsidR="00645107" w:rsidRPr="00645107" w:rsidRDefault="00645107" w:rsidP="001A4B5C">
            <w:pPr>
              <w:rPr>
                <w:sz w:val="16"/>
                <w:szCs w:val="16"/>
              </w:rPr>
            </w:pPr>
          </w:p>
          <w:p w14:paraId="22CF6F75" w14:textId="77777777" w:rsidR="00645107" w:rsidRPr="00645107" w:rsidRDefault="00645107" w:rsidP="001A4B5C">
            <w:pPr>
              <w:rPr>
                <w:sz w:val="16"/>
                <w:szCs w:val="16"/>
              </w:rPr>
            </w:pPr>
            <w:r w:rsidRPr="00645107">
              <w:rPr>
                <w:sz w:val="16"/>
                <w:szCs w:val="16"/>
              </w:rPr>
              <w:t>Max 10</w:t>
            </w:r>
          </w:p>
        </w:tc>
        <w:tc>
          <w:tcPr>
            <w:tcW w:w="850" w:type="dxa"/>
            <w:tcBorders>
              <w:top w:val="single" w:sz="4" w:space="0" w:color="000000"/>
              <w:left w:val="single" w:sz="4" w:space="0" w:color="000000"/>
              <w:bottom w:val="single" w:sz="4" w:space="0" w:color="000000"/>
            </w:tcBorders>
            <w:shd w:val="clear" w:color="auto" w:fill="auto"/>
          </w:tcPr>
          <w:p w14:paraId="0AF3A9F5" w14:textId="77777777" w:rsidR="00645107" w:rsidRPr="00645107" w:rsidRDefault="00645107" w:rsidP="001A4B5C">
            <w:pPr>
              <w:rPr>
                <w:b/>
                <w:sz w:val="16"/>
                <w:szCs w:val="16"/>
              </w:rPr>
            </w:pPr>
          </w:p>
          <w:p w14:paraId="40CBD64C" w14:textId="77777777" w:rsidR="00645107" w:rsidRPr="00645107" w:rsidRDefault="00645107" w:rsidP="001A4B5C">
            <w:pPr>
              <w:rPr>
                <w:b/>
                <w:sz w:val="16"/>
                <w:szCs w:val="16"/>
              </w:rPr>
            </w:pPr>
            <w:r w:rsidRPr="00645107">
              <w:rPr>
                <w:b/>
                <w:sz w:val="16"/>
                <w:szCs w:val="16"/>
              </w:rPr>
              <w:t>2 punti cad.</w:t>
            </w:r>
          </w:p>
        </w:tc>
        <w:tc>
          <w:tcPr>
            <w:tcW w:w="1276" w:type="dxa"/>
            <w:tcBorders>
              <w:top w:val="single" w:sz="4" w:space="0" w:color="000000"/>
              <w:left w:val="single" w:sz="4" w:space="0" w:color="000000"/>
              <w:bottom w:val="single" w:sz="4" w:space="0" w:color="000000"/>
            </w:tcBorders>
            <w:shd w:val="clear" w:color="auto" w:fill="auto"/>
            <w:vAlign w:val="center"/>
          </w:tcPr>
          <w:p w14:paraId="66E90796"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14D4E780"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E374" w14:textId="77777777" w:rsidR="00645107" w:rsidRDefault="00645107" w:rsidP="001A4B5C">
            <w:pPr>
              <w:snapToGrid w:val="0"/>
            </w:pPr>
          </w:p>
        </w:tc>
      </w:tr>
      <w:tr w:rsidR="00645107" w14:paraId="06457973" w14:textId="77777777" w:rsidTr="00645107">
        <w:tc>
          <w:tcPr>
            <w:tcW w:w="3554" w:type="dxa"/>
            <w:tcBorders>
              <w:top w:val="single" w:sz="4" w:space="0" w:color="000000"/>
              <w:left w:val="single" w:sz="4" w:space="0" w:color="000000"/>
              <w:bottom w:val="single" w:sz="4" w:space="0" w:color="000000"/>
            </w:tcBorders>
            <w:shd w:val="clear" w:color="auto" w:fill="auto"/>
          </w:tcPr>
          <w:p w14:paraId="035D265E" w14:textId="77777777" w:rsidR="00645107" w:rsidRPr="00645107" w:rsidRDefault="00645107" w:rsidP="001A4B5C">
            <w:pPr>
              <w:rPr>
                <w:b/>
                <w:sz w:val="16"/>
                <w:szCs w:val="16"/>
              </w:rPr>
            </w:pPr>
            <w:r w:rsidRPr="00645107">
              <w:rPr>
                <w:b/>
                <w:sz w:val="16"/>
                <w:szCs w:val="16"/>
              </w:rPr>
              <w:t xml:space="preserve">C3. ESPERIENZE DI TUTOR COORDINATORE (min. 20 ore) NEI PROGETTI FINANZIATI DAL FONDO SOCIALE EUROPEO (PON – POR- PNRR ETC.)) </w:t>
            </w:r>
          </w:p>
        </w:tc>
        <w:tc>
          <w:tcPr>
            <w:tcW w:w="1418" w:type="dxa"/>
            <w:tcBorders>
              <w:top w:val="single" w:sz="4" w:space="0" w:color="000000"/>
              <w:left w:val="single" w:sz="4" w:space="0" w:color="000000"/>
              <w:bottom w:val="single" w:sz="4" w:space="0" w:color="000000"/>
            </w:tcBorders>
            <w:shd w:val="clear" w:color="auto" w:fill="auto"/>
          </w:tcPr>
          <w:p w14:paraId="27958951" w14:textId="77777777" w:rsidR="00645107" w:rsidRPr="00645107" w:rsidRDefault="00645107" w:rsidP="001A4B5C">
            <w:pPr>
              <w:rPr>
                <w:sz w:val="16"/>
                <w:szCs w:val="16"/>
              </w:rPr>
            </w:pPr>
          </w:p>
          <w:p w14:paraId="2EC19F80" w14:textId="77777777" w:rsidR="00645107" w:rsidRPr="00645107" w:rsidRDefault="00645107" w:rsidP="001A4B5C">
            <w:pPr>
              <w:rPr>
                <w:sz w:val="16"/>
                <w:szCs w:val="16"/>
              </w:rPr>
            </w:pPr>
            <w:r w:rsidRPr="00645107">
              <w:rPr>
                <w:sz w:val="16"/>
                <w:szCs w:val="16"/>
              </w:rPr>
              <w:t>Max 10</w:t>
            </w:r>
          </w:p>
        </w:tc>
        <w:tc>
          <w:tcPr>
            <w:tcW w:w="850" w:type="dxa"/>
            <w:tcBorders>
              <w:top w:val="single" w:sz="4" w:space="0" w:color="000000"/>
              <w:left w:val="single" w:sz="4" w:space="0" w:color="000000"/>
              <w:bottom w:val="single" w:sz="4" w:space="0" w:color="000000"/>
            </w:tcBorders>
            <w:shd w:val="clear" w:color="auto" w:fill="auto"/>
          </w:tcPr>
          <w:p w14:paraId="5510B862" w14:textId="77777777" w:rsidR="00645107" w:rsidRPr="00645107" w:rsidRDefault="00645107" w:rsidP="001A4B5C">
            <w:pPr>
              <w:rPr>
                <w:b/>
                <w:sz w:val="16"/>
                <w:szCs w:val="16"/>
              </w:rPr>
            </w:pPr>
            <w:r w:rsidRPr="00645107">
              <w:rPr>
                <w:b/>
                <w:sz w:val="16"/>
                <w:szCs w:val="16"/>
              </w:rPr>
              <w:t>2 punti cad.</w:t>
            </w:r>
          </w:p>
        </w:tc>
        <w:tc>
          <w:tcPr>
            <w:tcW w:w="1276" w:type="dxa"/>
            <w:tcBorders>
              <w:top w:val="single" w:sz="4" w:space="0" w:color="000000"/>
              <w:left w:val="single" w:sz="4" w:space="0" w:color="000000"/>
              <w:bottom w:val="single" w:sz="4" w:space="0" w:color="000000"/>
            </w:tcBorders>
            <w:shd w:val="clear" w:color="auto" w:fill="auto"/>
            <w:vAlign w:val="center"/>
          </w:tcPr>
          <w:p w14:paraId="7D7E5AFE"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7375C8D8"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E901" w14:textId="77777777" w:rsidR="00645107" w:rsidRDefault="00645107" w:rsidP="001A4B5C">
            <w:pPr>
              <w:snapToGrid w:val="0"/>
            </w:pPr>
          </w:p>
        </w:tc>
      </w:tr>
      <w:tr w:rsidR="00645107" w14:paraId="7C25B577" w14:textId="77777777" w:rsidTr="00645107">
        <w:tc>
          <w:tcPr>
            <w:tcW w:w="3554" w:type="dxa"/>
            <w:tcBorders>
              <w:top w:val="single" w:sz="4" w:space="0" w:color="000000"/>
              <w:left w:val="single" w:sz="4" w:space="0" w:color="000000"/>
              <w:bottom w:val="single" w:sz="4" w:space="0" w:color="000000"/>
            </w:tcBorders>
            <w:shd w:val="clear" w:color="auto" w:fill="auto"/>
            <w:vAlign w:val="center"/>
          </w:tcPr>
          <w:p w14:paraId="3250D917" w14:textId="77777777" w:rsidR="00645107" w:rsidRPr="00645107" w:rsidRDefault="00645107" w:rsidP="001A4B5C">
            <w:pPr>
              <w:rPr>
                <w:sz w:val="16"/>
                <w:szCs w:val="16"/>
              </w:rPr>
            </w:pPr>
            <w:r w:rsidRPr="00645107">
              <w:rPr>
                <w:b/>
                <w:sz w:val="16"/>
                <w:szCs w:val="16"/>
              </w:rPr>
              <w:t>C4. CONOSCENZE SPECIFICHE DELL' ARGOMENTO DELLA FORMAZIONE (documentate attraverso pubblicazioni o corsi seguiti (min 12 ore) per i quali è stato rilasciato un attestato)</w:t>
            </w:r>
          </w:p>
        </w:tc>
        <w:tc>
          <w:tcPr>
            <w:tcW w:w="1418" w:type="dxa"/>
            <w:tcBorders>
              <w:top w:val="single" w:sz="4" w:space="0" w:color="000000"/>
              <w:left w:val="single" w:sz="4" w:space="0" w:color="000000"/>
              <w:bottom w:val="single" w:sz="4" w:space="0" w:color="000000"/>
            </w:tcBorders>
            <w:shd w:val="clear" w:color="auto" w:fill="auto"/>
            <w:vAlign w:val="center"/>
          </w:tcPr>
          <w:p w14:paraId="62A5168E" w14:textId="77777777" w:rsidR="00645107" w:rsidRPr="00645107" w:rsidRDefault="00645107" w:rsidP="001A4B5C">
            <w:pPr>
              <w:rPr>
                <w:b/>
                <w:sz w:val="16"/>
                <w:szCs w:val="16"/>
              </w:rPr>
            </w:pPr>
            <w:r w:rsidRPr="00645107">
              <w:rPr>
                <w:sz w:val="16"/>
                <w:szCs w:val="16"/>
              </w:rPr>
              <w:t>Max. 5</w:t>
            </w:r>
          </w:p>
        </w:tc>
        <w:tc>
          <w:tcPr>
            <w:tcW w:w="850" w:type="dxa"/>
            <w:tcBorders>
              <w:top w:val="single" w:sz="4" w:space="0" w:color="000000"/>
              <w:left w:val="single" w:sz="4" w:space="0" w:color="000000"/>
              <w:bottom w:val="single" w:sz="4" w:space="0" w:color="000000"/>
            </w:tcBorders>
            <w:shd w:val="clear" w:color="auto" w:fill="auto"/>
            <w:vAlign w:val="center"/>
          </w:tcPr>
          <w:p w14:paraId="725F1F33" w14:textId="77777777" w:rsidR="00645107" w:rsidRPr="00645107" w:rsidRDefault="00645107" w:rsidP="001A4B5C">
            <w:pPr>
              <w:rPr>
                <w:sz w:val="16"/>
                <w:szCs w:val="16"/>
              </w:rPr>
            </w:pPr>
            <w:r w:rsidRPr="00645107">
              <w:rPr>
                <w:b/>
                <w:sz w:val="16"/>
                <w:szCs w:val="16"/>
              </w:rPr>
              <w:t>2 punti cad.</w:t>
            </w:r>
          </w:p>
        </w:tc>
        <w:tc>
          <w:tcPr>
            <w:tcW w:w="1276" w:type="dxa"/>
            <w:tcBorders>
              <w:top w:val="single" w:sz="4" w:space="0" w:color="000000"/>
              <w:left w:val="single" w:sz="4" w:space="0" w:color="000000"/>
              <w:bottom w:val="single" w:sz="4" w:space="0" w:color="000000"/>
            </w:tcBorders>
            <w:shd w:val="clear" w:color="auto" w:fill="auto"/>
            <w:vAlign w:val="center"/>
          </w:tcPr>
          <w:p w14:paraId="463CCAA8"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253774DC"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EFFD" w14:textId="77777777" w:rsidR="00645107" w:rsidRDefault="00645107" w:rsidP="001A4B5C">
            <w:pPr>
              <w:snapToGrid w:val="0"/>
            </w:pPr>
          </w:p>
        </w:tc>
      </w:tr>
      <w:tr w:rsidR="00645107" w14:paraId="1124AC66" w14:textId="77777777" w:rsidTr="00645107">
        <w:trPr>
          <w:trHeight w:val="430"/>
        </w:trPr>
        <w:tc>
          <w:tcPr>
            <w:tcW w:w="5822" w:type="dxa"/>
            <w:gridSpan w:val="3"/>
            <w:tcBorders>
              <w:top w:val="single" w:sz="4" w:space="0" w:color="000000"/>
              <w:left w:val="single" w:sz="4" w:space="0" w:color="000000"/>
              <w:bottom w:val="single" w:sz="4" w:space="0" w:color="000000"/>
            </w:tcBorders>
            <w:shd w:val="clear" w:color="auto" w:fill="auto"/>
            <w:vAlign w:val="center"/>
          </w:tcPr>
          <w:p w14:paraId="4DAFA066" w14:textId="77777777" w:rsidR="00645107" w:rsidRPr="00645107" w:rsidRDefault="00645107" w:rsidP="001A4B5C">
            <w:pPr>
              <w:rPr>
                <w:sz w:val="16"/>
                <w:szCs w:val="16"/>
              </w:rPr>
            </w:pPr>
            <w:r w:rsidRPr="00645107">
              <w:rPr>
                <w:b/>
                <w:sz w:val="16"/>
                <w:szCs w:val="16"/>
              </w:rPr>
              <w:t>TOTALE                                                                        100</w:t>
            </w:r>
          </w:p>
        </w:tc>
        <w:tc>
          <w:tcPr>
            <w:tcW w:w="1276" w:type="dxa"/>
            <w:tcBorders>
              <w:top w:val="single" w:sz="4" w:space="0" w:color="000000"/>
              <w:left w:val="single" w:sz="4" w:space="0" w:color="000000"/>
              <w:bottom w:val="single" w:sz="4" w:space="0" w:color="000000"/>
            </w:tcBorders>
            <w:shd w:val="clear" w:color="auto" w:fill="auto"/>
            <w:vAlign w:val="center"/>
          </w:tcPr>
          <w:p w14:paraId="65A940CB" w14:textId="77777777" w:rsidR="00645107" w:rsidRPr="00B2753D" w:rsidRDefault="00645107" w:rsidP="001A4B5C">
            <w:pPr>
              <w:snapToGrid w:val="0"/>
            </w:pPr>
          </w:p>
        </w:tc>
        <w:tc>
          <w:tcPr>
            <w:tcW w:w="1559" w:type="dxa"/>
            <w:tcBorders>
              <w:top w:val="single" w:sz="4" w:space="0" w:color="000000"/>
              <w:left w:val="single" w:sz="4" w:space="0" w:color="000000"/>
              <w:bottom w:val="single" w:sz="4" w:space="0" w:color="000000"/>
            </w:tcBorders>
            <w:shd w:val="clear" w:color="auto" w:fill="auto"/>
            <w:vAlign w:val="center"/>
          </w:tcPr>
          <w:p w14:paraId="2927A07C" w14:textId="77777777" w:rsidR="00645107" w:rsidRDefault="00645107" w:rsidP="001A4B5C">
            <w:pPr>
              <w:snapToGrid w:val="0"/>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8EBC" w14:textId="77777777" w:rsidR="00645107" w:rsidRDefault="00645107" w:rsidP="001A4B5C">
            <w:pPr>
              <w:snapToGrid w:val="0"/>
            </w:pPr>
          </w:p>
        </w:tc>
      </w:tr>
    </w:tbl>
    <w:p w14:paraId="732FA216"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056A0C93"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50710A24"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1B9EDD66"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38A04F1F"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79083385"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4AAD7EA9"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5C9559D4"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68A411D3"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794CB67F"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2277569F"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5742CBFB"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38983B32"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4323ACEE"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4AADF00A" w14:textId="77777777" w:rsidR="00645107" w:rsidRDefault="00645107" w:rsidP="00EE7CBC">
      <w:pPr>
        <w:widowControl w:val="0"/>
        <w:tabs>
          <w:tab w:val="left" w:pos="1733"/>
        </w:tabs>
        <w:autoSpaceDE w:val="0"/>
        <w:autoSpaceDN w:val="0"/>
        <w:ind w:right="284"/>
        <w:rPr>
          <w:rFonts w:ascii="Calibri" w:eastAsia="Calibri" w:hAnsi="Calibri" w:cs="Calibri"/>
          <w:b/>
          <w:i/>
          <w:iCs/>
          <w:sz w:val="24"/>
          <w:szCs w:val="24"/>
          <w:lang w:eastAsia="en-US"/>
        </w:rPr>
      </w:pPr>
    </w:p>
    <w:p w14:paraId="7174F9B9"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2F9D298A"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3B4F6C5F"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70FD5F29"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4338A241"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6EB562EA"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3FA099E7" w14:textId="77777777" w:rsidR="00D17E8C" w:rsidRDefault="00D17E8C" w:rsidP="00EE7CBC">
      <w:pPr>
        <w:widowControl w:val="0"/>
        <w:tabs>
          <w:tab w:val="left" w:pos="1733"/>
        </w:tabs>
        <w:autoSpaceDE w:val="0"/>
        <w:autoSpaceDN w:val="0"/>
        <w:ind w:right="284"/>
        <w:rPr>
          <w:rFonts w:ascii="Calibri" w:eastAsia="Calibri" w:hAnsi="Calibri" w:cs="Calibri"/>
          <w:b/>
          <w:i/>
          <w:iCs/>
          <w:sz w:val="24"/>
          <w:szCs w:val="24"/>
          <w:lang w:eastAsia="en-US"/>
        </w:rPr>
      </w:pPr>
    </w:p>
    <w:p w14:paraId="01E628E5" w14:textId="2C5D3E80" w:rsidR="00EE7CBC" w:rsidRPr="00F1096D" w:rsidRDefault="00EE7CBC" w:rsidP="00EE7CBC">
      <w:pPr>
        <w:widowControl w:val="0"/>
        <w:tabs>
          <w:tab w:val="left" w:pos="1733"/>
        </w:tabs>
        <w:autoSpaceDE w:val="0"/>
        <w:autoSpaceDN w:val="0"/>
        <w:ind w:right="284"/>
        <w:rPr>
          <w:rFonts w:ascii="Calibri" w:eastAsia="Calibri" w:hAnsi="Calibri" w:cs="Calibri"/>
          <w:b/>
          <w:i/>
          <w:iCs/>
          <w:sz w:val="24"/>
          <w:szCs w:val="24"/>
          <w:lang w:eastAsia="en-US"/>
        </w:rPr>
      </w:pPr>
      <w:bookmarkStart w:id="1" w:name="_GoBack"/>
      <w:bookmarkEnd w:id="1"/>
      <w:r w:rsidRPr="00F1096D">
        <w:rPr>
          <w:rFonts w:ascii="Calibri" w:eastAsia="Calibri" w:hAnsi="Calibri" w:cs="Calibri"/>
          <w:b/>
          <w:i/>
          <w:iCs/>
          <w:sz w:val="24"/>
          <w:szCs w:val="24"/>
          <w:lang w:eastAsia="en-US"/>
        </w:rPr>
        <w:t xml:space="preserve">DICHIARAZIONE DI INSUSSISTENZA CAUSE OSTATIVE PER IL RUOLO DI </w:t>
      </w:r>
      <w:r w:rsidR="006C10F5">
        <w:rPr>
          <w:rFonts w:ascii="Calibri" w:eastAsia="Calibri" w:hAnsi="Calibri" w:cs="Calibri"/>
          <w:b/>
          <w:i/>
          <w:iCs/>
          <w:sz w:val="24"/>
          <w:szCs w:val="24"/>
          <w:lang w:eastAsia="en-US"/>
        </w:rPr>
        <w:t>ESPER</w:t>
      </w:r>
      <w:r w:rsidR="009D3A92">
        <w:rPr>
          <w:rFonts w:ascii="Calibri" w:eastAsia="Calibri" w:hAnsi="Calibri" w:cs="Calibri"/>
          <w:b/>
          <w:i/>
          <w:iCs/>
          <w:sz w:val="24"/>
          <w:szCs w:val="24"/>
          <w:lang w:eastAsia="en-US"/>
        </w:rPr>
        <w:t>T</w:t>
      </w:r>
      <w:r w:rsidR="006C10F5">
        <w:rPr>
          <w:rFonts w:ascii="Calibri" w:eastAsia="Calibri" w:hAnsi="Calibri" w:cs="Calibri"/>
          <w:b/>
          <w:i/>
          <w:iCs/>
          <w:sz w:val="24"/>
          <w:szCs w:val="24"/>
          <w:lang w:eastAsia="en-US"/>
        </w:rPr>
        <w:t>O E/O TUTOR</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55EFFCB"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1790D71C"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48FFBB6D" w14:textId="77777777" w:rsidR="006A3B4D" w:rsidRDefault="006A3B4D" w:rsidP="00703338">
      <w:pPr>
        <w:autoSpaceDE w:val="0"/>
        <w:spacing w:after="200"/>
        <w:mirrorIndents/>
        <w:rPr>
          <w:rFonts w:ascii="Arial" w:eastAsiaTheme="minorEastAsia" w:hAnsi="Arial" w:cs="Arial"/>
          <w:sz w:val="18"/>
          <w:szCs w:val="18"/>
        </w:rPr>
      </w:pPr>
    </w:p>
    <w:p w14:paraId="0C9F18E2" w14:textId="0FCC1047" w:rsidR="00EE7CBC" w:rsidRPr="00EB52E0" w:rsidRDefault="009D3A92" w:rsidP="00703338">
      <w:pPr>
        <w:autoSpaceDE w:val="0"/>
        <w:spacing w:after="200"/>
        <w:mirrorIndents/>
        <w:rPr>
          <w:rFonts w:ascii="Arial" w:eastAsiaTheme="minorEastAsia" w:hAnsi="Arial" w:cs="Arial"/>
          <w:sz w:val="18"/>
          <w:szCs w:val="18"/>
        </w:rPr>
      </w:pPr>
      <w:r>
        <w:rPr>
          <w:rFonts w:ascii="Arial" w:eastAsiaTheme="minorEastAsia" w:hAnsi="Arial" w:cs="Arial"/>
          <w:sz w:val="18"/>
          <w:szCs w:val="18"/>
        </w:rPr>
        <w:t>allegate documento di identità</w:t>
      </w:r>
    </w:p>
    <w:sectPr w:rsidR="00EE7CBC" w:rsidRPr="00EB52E0" w:rsidSect="00053601">
      <w:footerReference w:type="even" r:id="rId15"/>
      <w:footerReference w:type="default" r:id="rId16"/>
      <w:pgSz w:w="11907" w:h="16839" w:code="9"/>
      <w:pgMar w:top="284" w:right="1134" w:bottom="426" w:left="993"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043C1" w14:textId="77777777" w:rsidR="00F32CCE" w:rsidRDefault="00F32CCE">
      <w:r>
        <w:separator/>
      </w:r>
    </w:p>
  </w:endnote>
  <w:endnote w:type="continuationSeparator" w:id="0">
    <w:p w14:paraId="30BB5223" w14:textId="77777777" w:rsidR="00F32CCE" w:rsidRDefault="00F3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F32CCE">
      <w:rPr>
        <w:rStyle w:val="Numeropagina"/>
        <w:noProof/>
      </w:rPr>
      <w:t>1</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BD18" w14:textId="77777777" w:rsidR="00F32CCE" w:rsidRDefault="00F32CCE">
      <w:r>
        <w:separator/>
      </w:r>
    </w:p>
  </w:footnote>
  <w:footnote w:type="continuationSeparator" w:id="0">
    <w:p w14:paraId="19397201" w14:textId="77777777" w:rsidR="00F32CCE" w:rsidRDefault="00F32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86593F"/>
    <w:multiLevelType w:val="hybridMultilevel"/>
    <w:tmpl w:val="185E2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CD46A8"/>
    <w:multiLevelType w:val="hybridMultilevel"/>
    <w:tmpl w:val="C1C8BB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7"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0C4AF0"/>
    <w:multiLevelType w:val="hybridMultilevel"/>
    <w:tmpl w:val="3724BD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5"/>
  </w:num>
  <w:num w:numId="7">
    <w:abstractNumId w:val="12"/>
  </w:num>
  <w:num w:numId="8">
    <w:abstractNumId w:val="28"/>
  </w:num>
  <w:num w:numId="9">
    <w:abstractNumId w:val="14"/>
  </w:num>
  <w:num w:numId="10">
    <w:abstractNumId w:val="41"/>
  </w:num>
  <w:num w:numId="11">
    <w:abstractNumId w:val="26"/>
  </w:num>
  <w:num w:numId="12">
    <w:abstractNumId w:val="7"/>
  </w:num>
  <w:num w:numId="13">
    <w:abstractNumId w:val="8"/>
  </w:num>
  <w:num w:numId="14">
    <w:abstractNumId w:val="5"/>
  </w:num>
  <w:num w:numId="15">
    <w:abstractNumId w:val="20"/>
  </w:num>
  <w:num w:numId="16">
    <w:abstractNumId w:val="38"/>
  </w:num>
  <w:num w:numId="17">
    <w:abstractNumId w:val="9"/>
  </w:num>
  <w:num w:numId="18">
    <w:abstractNumId w:val="27"/>
  </w:num>
  <w:num w:numId="19">
    <w:abstractNumId w:val="3"/>
  </w:num>
  <w:num w:numId="20">
    <w:abstractNumId w:val="4"/>
  </w:num>
  <w:num w:numId="21">
    <w:abstractNumId w:val="16"/>
  </w:num>
  <w:num w:numId="22">
    <w:abstractNumId w:val="18"/>
  </w:num>
  <w:num w:numId="23">
    <w:abstractNumId w:val="21"/>
  </w:num>
  <w:num w:numId="24">
    <w:abstractNumId w:val="31"/>
  </w:num>
  <w:num w:numId="25">
    <w:abstractNumId w:val="13"/>
  </w:num>
  <w:num w:numId="26">
    <w:abstractNumId w:val="34"/>
  </w:num>
  <w:num w:numId="27">
    <w:abstractNumId w:val="22"/>
  </w:num>
  <w:num w:numId="28">
    <w:abstractNumId w:val="30"/>
  </w:num>
  <w:num w:numId="29">
    <w:abstractNumId w:val="35"/>
  </w:num>
  <w:num w:numId="30">
    <w:abstractNumId w:val="3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9"/>
  </w:num>
  <w:num w:numId="34">
    <w:abstractNumId w:val="36"/>
  </w:num>
  <w:num w:numId="35">
    <w:abstractNumId w:val="25"/>
  </w:num>
  <w:num w:numId="36">
    <w:abstractNumId w:val="24"/>
  </w:num>
  <w:num w:numId="37">
    <w:abstractNumId w:val="17"/>
  </w:num>
  <w:num w:numId="38">
    <w:abstractNumId w:val="19"/>
  </w:num>
  <w:num w:numId="39">
    <w:abstractNumId w:val="33"/>
  </w:num>
  <w:num w:numId="40">
    <w:abstractNumId w:val="11"/>
  </w:num>
  <w:num w:numId="41">
    <w:abstractNumId w:val="40"/>
  </w:num>
  <w:num w:numId="42">
    <w:abstractNumId w:val="10"/>
  </w:num>
  <w:num w:numId="43">
    <w:abstractNumId w:val="32"/>
  </w:num>
  <w:num w:numId="44">
    <w:abstractNumId w:val="17"/>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22BB3"/>
    <w:rsid w:val="000239CA"/>
    <w:rsid w:val="0003018C"/>
    <w:rsid w:val="000309DF"/>
    <w:rsid w:val="00031FEB"/>
    <w:rsid w:val="000371CE"/>
    <w:rsid w:val="0004033D"/>
    <w:rsid w:val="00046B4A"/>
    <w:rsid w:val="00046EF9"/>
    <w:rsid w:val="00047934"/>
    <w:rsid w:val="0005084A"/>
    <w:rsid w:val="00051A9E"/>
    <w:rsid w:val="00051CAE"/>
    <w:rsid w:val="00051E72"/>
    <w:rsid w:val="000534AD"/>
    <w:rsid w:val="00053601"/>
    <w:rsid w:val="000539ED"/>
    <w:rsid w:val="00053DE3"/>
    <w:rsid w:val="00053E60"/>
    <w:rsid w:val="000564C9"/>
    <w:rsid w:val="00056833"/>
    <w:rsid w:val="00062E4A"/>
    <w:rsid w:val="000670A5"/>
    <w:rsid w:val="00070194"/>
    <w:rsid w:val="0007048C"/>
    <w:rsid w:val="000707BB"/>
    <w:rsid w:val="00072224"/>
    <w:rsid w:val="000736AB"/>
    <w:rsid w:val="00074CDD"/>
    <w:rsid w:val="0007706B"/>
    <w:rsid w:val="0008242F"/>
    <w:rsid w:val="00082B3F"/>
    <w:rsid w:val="000842D4"/>
    <w:rsid w:val="0008532E"/>
    <w:rsid w:val="00086FD1"/>
    <w:rsid w:val="00087094"/>
    <w:rsid w:val="00093B8A"/>
    <w:rsid w:val="00095FAC"/>
    <w:rsid w:val="000A19BA"/>
    <w:rsid w:val="000A2C09"/>
    <w:rsid w:val="000A2CC7"/>
    <w:rsid w:val="000A74CB"/>
    <w:rsid w:val="000A76CF"/>
    <w:rsid w:val="000B0C7A"/>
    <w:rsid w:val="000B12C5"/>
    <w:rsid w:val="000B480F"/>
    <w:rsid w:val="000B6C44"/>
    <w:rsid w:val="000B7E48"/>
    <w:rsid w:val="000C0039"/>
    <w:rsid w:val="000C11ED"/>
    <w:rsid w:val="000C7368"/>
    <w:rsid w:val="000D1AFB"/>
    <w:rsid w:val="000D5BE5"/>
    <w:rsid w:val="000E1E4D"/>
    <w:rsid w:val="000E246B"/>
    <w:rsid w:val="000E3AE1"/>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60DF"/>
    <w:rsid w:val="00131078"/>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0502"/>
    <w:rsid w:val="00174486"/>
    <w:rsid w:val="00174541"/>
    <w:rsid w:val="00175FFB"/>
    <w:rsid w:val="00182723"/>
    <w:rsid w:val="00185A49"/>
    <w:rsid w:val="00186225"/>
    <w:rsid w:val="0018773E"/>
    <w:rsid w:val="00191CA1"/>
    <w:rsid w:val="001A23E7"/>
    <w:rsid w:val="001A5909"/>
    <w:rsid w:val="001A5E78"/>
    <w:rsid w:val="001A6378"/>
    <w:rsid w:val="001B1257"/>
    <w:rsid w:val="001B1415"/>
    <w:rsid w:val="001B484F"/>
    <w:rsid w:val="001B7378"/>
    <w:rsid w:val="001C0302"/>
    <w:rsid w:val="001C6C49"/>
    <w:rsid w:val="001D30EF"/>
    <w:rsid w:val="001D4B64"/>
    <w:rsid w:val="001D58D8"/>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44C55"/>
    <w:rsid w:val="002467E9"/>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786D"/>
    <w:rsid w:val="002E1891"/>
    <w:rsid w:val="002E1DEB"/>
    <w:rsid w:val="002E5DB6"/>
    <w:rsid w:val="002F49B3"/>
    <w:rsid w:val="002F66C4"/>
    <w:rsid w:val="00300F45"/>
    <w:rsid w:val="00304B62"/>
    <w:rsid w:val="0030701D"/>
    <w:rsid w:val="003101F6"/>
    <w:rsid w:val="003204FE"/>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387"/>
    <w:rsid w:val="003C0DE3"/>
    <w:rsid w:val="003C60F6"/>
    <w:rsid w:val="003C69EC"/>
    <w:rsid w:val="003C7A75"/>
    <w:rsid w:val="003D24B4"/>
    <w:rsid w:val="003D4352"/>
    <w:rsid w:val="003E18F4"/>
    <w:rsid w:val="003E2DA4"/>
    <w:rsid w:val="003E2E35"/>
    <w:rsid w:val="003E5C47"/>
    <w:rsid w:val="003E6F53"/>
    <w:rsid w:val="003F2D21"/>
    <w:rsid w:val="003F5439"/>
    <w:rsid w:val="004076E9"/>
    <w:rsid w:val="00414813"/>
    <w:rsid w:val="00416DC1"/>
    <w:rsid w:val="00417757"/>
    <w:rsid w:val="00430C48"/>
    <w:rsid w:val="00432689"/>
    <w:rsid w:val="00433CB5"/>
    <w:rsid w:val="00435251"/>
    <w:rsid w:val="00435CFB"/>
    <w:rsid w:val="00437233"/>
    <w:rsid w:val="0044224C"/>
    <w:rsid w:val="00443639"/>
    <w:rsid w:val="00446355"/>
    <w:rsid w:val="0044774A"/>
    <w:rsid w:val="00447859"/>
    <w:rsid w:val="004563DD"/>
    <w:rsid w:val="00462440"/>
    <w:rsid w:val="004652D3"/>
    <w:rsid w:val="004657B2"/>
    <w:rsid w:val="004722C2"/>
    <w:rsid w:val="004729B5"/>
    <w:rsid w:val="00473A05"/>
    <w:rsid w:val="00474CD5"/>
    <w:rsid w:val="00484708"/>
    <w:rsid w:val="00484CE2"/>
    <w:rsid w:val="00485D17"/>
    <w:rsid w:val="004914CB"/>
    <w:rsid w:val="00495091"/>
    <w:rsid w:val="00497369"/>
    <w:rsid w:val="004A1199"/>
    <w:rsid w:val="004A5D71"/>
    <w:rsid w:val="004A786E"/>
    <w:rsid w:val="004B09C3"/>
    <w:rsid w:val="004B5569"/>
    <w:rsid w:val="004B62EF"/>
    <w:rsid w:val="004C01A7"/>
    <w:rsid w:val="004C628C"/>
    <w:rsid w:val="004D18E3"/>
    <w:rsid w:val="004D1C0F"/>
    <w:rsid w:val="004D539A"/>
    <w:rsid w:val="004E105E"/>
    <w:rsid w:val="004E3685"/>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20D2"/>
    <w:rsid w:val="00543DF4"/>
    <w:rsid w:val="00547C3A"/>
    <w:rsid w:val="00551462"/>
    <w:rsid w:val="00551ED0"/>
    <w:rsid w:val="005528BF"/>
    <w:rsid w:val="005540B3"/>
    <w:rsid w:val="0055496F"/>
    <w:rsid w:val="0055517D"/>
    <w:rsid w:val="00557E4E"/>
    <w:rsid w:val="005603E9"/>
    <w:rsid w:val="00560F4E"/>
    <w:rsid w:val="00561EFF"/>
    <w:rsid w:val="00565200"/>
    <w:rsid w:val="00567DE5"/>
    <w:rsid w:val="00567E59"/>
    <w:rsid w:val="00573B69"/>
    <w:rsid w:val="00576F0F"/>
    <w:rsid w:val="00581E1C"/>
    <w:rsid w:val="00583A1F"/>
    <w:rsid w:val="00584195"/>
    <w:rsid w:val="00585647"/>
    <w:rsid w:val="00585A3D"/>
    <w:rsid w:val="00585C3D"/>
    <w:rsid w:val="00591CC1"/>
    <w:rsid w:val="005A4B10"/>
    <w:rsid w:val="005A5AB6"/>
    <w:rsid w:val="005A7F30"/>
    <w:rsid w:val="005B65B5"/>
    <w:rsid w:val="005C77DE"/>
    <w:rsid w:val="005D1FAE"/>
    <w:rsid w:val="005D35DD"/>
    <w:rsid w:val="005D742D"/>
    <w:rsid w:val="005D7BD4"/>
    <w:rsid w:val="005E0503"/>
    <w:rsid w:val="005E12B3"/>
    <w:rsid w:val="005E1624"/>
    <w:rsid w:val="005E1D00"/>
    <w:rsid w:val="005E1E0C"/>
    <w:rsid w:val="005E2288"/>
    <w:rsid w:val="005E387E"/>
    <w:rsid w:val="005E53CE"/>
    <w:rsid w:val="005E678D"/>
    <w:rsid w:val="005E721D"/>
    <w:rsid w:val="005F2C92"/>
    <w:rsid w:val="005F5051"/>
    <w:rsid w:val="005F72D5"/>
    <w:rsid w:val="006008A3"/>
    <w:rsid w:val="00601F99"/>
    <w:rsid w:val="00604D3F"/>
    <w:rsid w:val="00605923"/>
    <w:rsid w:val="00605CA8"/>
    <w:rsid w:val="00605DE5"/>
    <w:rsid w:val="00606B2E"/>
    <w:rsid w:val="00607877"/>
    <w:rsid w:val="006105EA"/>
    <w:rsid w:val="00613E0F"/>
    <w:rsid w:val="006144C3"/>
    <w:rsid w:val="006149C4"/>
    <w:rsid w:val="006167AA"/>
    <w:rsid w:val="0062483F"/>
    <w:rsid w:val="0063185E"/>
    <w:rsid w:val="00632BF9"/>
    <w:rsid w:val="00632F5C"/>
    <w:rsid w:val="00635CBB"/>
    <w:rsid w:val="006378DA"/>
    <w:rsid w:val="00637EE7"/>
    <w:rsid w:val="00642F67"/>
    <w:rsid w:val="00645107"/>
    <w:rsid w:val="0064591E"/>
    <w:rsid w:val="00647912"/>
    <w:rsid w:val="0065050C"/>
    <w:rsid w:val="0065467C"/>
    <w:rsid w:val="00660340"/>
    <w:rsid w:val="0066271B"/>
    <w:rsid w:val="00663BD8"/>
    <w:rsid w:val="006648CD"/>
    <w:rsid w:val="00672854"/>
    <w:rsid w:val="0067471F"/>
    <w:rsid w:val="00674BB2"/>
    <w:rsid w:val="006759A4"/>
    <w:rsid w:val="006761FD"/>
    <w:rsid w:val="0067699A"/>
    <w:rsid w:val="0068062A"/>
    <w:rsid w:val="00683118"/>
    <w:rsid w:val="00683C2E"/>
    <w:rsid w:val="0068535B"/>
    <w:rsid w:val="00691032"/>
    <w:rsid w:val="00692070"/>
    <w:rsid w:val="006A149B"/>
    <w:rsid w:val="006A3B4D"/>
    <w:rsid w:val="006A5CE3"/>
    <w:rsid w:val="006A73FD"/>
    <w:rsid w:val="006B0653"/>
    <w:rsid w:val="006B162F"/>
    <w:rsid w:val="006B2F2A"/>
    <w:rsid w:val="006B7D8C"/>
    <w:rsid w:val="006B7FC2"/>
    <w:rsid w:val="006C0DCD"/>
    <w:rsid w:val="006C10F5"/>
    <w:rsid w:val="006C1D43"/>
    <w:rsid w:val="006C1E40"/>
    <w:rsid w:val="006C523D"/>
    <w:rsid w:val="006C63B9"/>
    <w:rsid w:val="006C761E"/>
    <w:rsid w:val="006D04D6"/>
    <w:rsid w:val="006D415B"/>
    <w:rsid w:val="006D4AC3"/>
    <w:rsid w:val="006E0673"/>
    <w:rsid w:val="006E2EFA"/>
    <w:rsid w:val="006E33D9"/>
    <w:rsid w:val="006E4E92"/>
    <w:rsid w:val="006E6C6E"/>
    <w:rsid w:val="006F05B1"/>
    <w:rsid w:val="006F5F2C"/>
    <w:rsid w:val="007018B7"/>
    <w:rsid w:val="00703338"/>
    <w:rsid w:val="00705188"/>
    <w:rsid w:val="00706853"/>
    <w:rsid w:val="00706DD4"/>
    <w:rsid w:val="00710D1C"/>
    <w:rsid w:val="00717756"/>
    <w:rsid w:val="0072474A"/>
    <w:rsid w:val="00725408"/>
    <w:rsid w:val="00725C14"/>
    <w:rsid w:val="0072785A"/>
    <w:rsid w:val="00730942"/>
    <w:rsid w:val="00731440"/>
    <w:rsid w:val="00733D1B"/>
    <w:rsid w:val="00740439"/>
    <w:rsid w:val="00740888"/>
    <w:rsid w:val="0074655A"/>
    <w:rsid w:val="00747847"/>
    <w:rsid w:val="00750EBA"/>
    <w:rsid w:val="0076314A"/>
    <w:rsid w:val="0076508D"/>
    <w:rsid w:val="007676DE"/>
    <w:rsid w:val="00770331"/>
    <w:rsid w:val="00772936"/>
    <w:rsid w:val="00774239"/>
    <w:rsid w:val="00775397"/>
    <w:rsid w:val="0077662D"/>
    <w:rsid w:val="00776FCB"/>
    <w:rsid w:val="00777992"/>
    <w:rsid w:val="0079013C"/>
    <w:rsid w:val="00790973"/>
    <w:rsid w:val="0079117F"/>
    <w:rsid w:val="007927F5"/>
    <w:rsid w:val="0079402C"/>
    <w:rsid w:val="00796D2C"/>
    <w:rsid w:val="007A3EDB"/>
    <w:rsid w:val="007B162F"/>
    <w:rsid w:val="007B4259"/>
    <w:rsid w:val="007B4C06"/>
    <w:rsid w:val="007B59D8"/>
    <w:rsid w:val="007C049A"/>
    <w:rsid w:val="007C09AC"/>
    <w:rsid w:val="007C35CC"/>
    <w:rsid w:val="007C4C5B"/>
    <w:rsid w:val="007D3843"/>
    <w:rsid w:val="007D6EC5"/>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1BBE"/>
    <w:rsid w:val="0082652D"/>
    <w:rsid w:val="008303A6"/>
    <w:rsid w:val="00831FA2"/>
    <w:rsid w:val="00832733"/>
    <w:rsid w:val="00836588"/>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5935"/>
    <w:rsid w:val="008B6767"/>
    <w:rsid w:val="008B67E9"/>
    <w:rsid w:val="008C0440"/>
    <w:rsid w:val="008C1400"/>
    <w:rsid w:val="008D1317"/>
    <w:rsid w:val="008D736C"/>
    <w:rsid w:val="008E0DE5"/>
    <w:rsid w:val="008E7578"/>
    <w:rsid w:val="008F28B1"/>
    <w:rsid w:val="008F3CD8"/>
    <w:rsid w:val="008F7B5F"/>
    <w:rsid w:val="008F7F65"/>
    <w:rsid w:val="0090455C"/>
    <w:rsid w:val="00906BD1"/>
    <w:rsid w:val="009105E1"/>
    <w:rsid w:val="0091078D"/>
    <w:rsid w:val="00912221"/>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736"/>
    <w:rsid w:val="009A0D66"/>
    <w:rsid w:val="009B2F7D"/>
    <w:rsid w:val="009B31B2"/>
    <w:rsid w:val="009B3956"/>
    <w:rsid w:val="009B74BE"/>
    <w:rsid w:val="009C341C"/>
    <w:rsid w:val="009C54FA"/>
    <w:rsid w:val="009C723F"/>
    <w:rsid w:val="009D01C1"/>
    <w:rsid w:val="009D0487"/>
    <w:rsid w:val="009D102B"/>
    <w:rsid w:val="009D1FFB"/>
    <w:rsid w:val="009D21BE"/>
    <w:rsid w:val="009D22EB"/>
    <w:rsid w:val="009D2CF7"/>
    <w:rsid w:val="009D3A92"/>
    <w:rsid w:val="009D42CC"/>
    <w:rsid w:val="009D7632"/>
    <w:rsid w:val="009E45B1"/>
    <w:rsid w:val="009F0ED6"/>
    <w:rsid w:val="009F477B"/>
    <w:rsid w:val="009F4F91"/>
    <w:rsid w:val="009F7DBB"/>
    <w:rsid w:val="00A023CC"/>
    <w:rsid w:val="00A10524"/>
    <w:rsid w:val="00A11AC5"/>
    <w:rsid w:val="00A11DB1"/>
    <w:rsid w:val="00A13318"/>
    <w:rsid w:val="00A15AF4"/>
    <w:rsid w:val="00A174A1"/>
    <w:rsid w:val="00A20A7A"/>
    <w:rsid w:val="00A20A96"/>
    <w:rsid w:val="00A20DA6"/>
    <w:rsid w:val="00A246EE"/>
    <w:rsid w:val="00A31FDE"/>
    <w:rsid w:val="00A32674"/>
    <w:rsid w:val="00A32D87"/>
    <w:rsid w:val="00A403C5"/>
    <w:rsid w:val="00A41940"/>
    <w:rsid w:val="00A41BEA"/>
    <w:rsid w:val="00A44878"/>
    <w:rsid w:val="00A4533F"/>
    <w:rsid w:val="00A47397"/>
    <w:rsid w:val="00A47531"/>
    <w:rsid w:val="00A47AA5"/>
    <w:rsid w:val="00A53D16"/>
    <w:rsid w:val="00A552D6"/>
    <w:rsid w:val="00A5614F"/>
    <w:rsid w:val="00A57F54"/>
    <w:rsid w:val="00A6054A"/>
    <w:rsid w:val="00A6127E"/>
    <w:rsid w:val="00A62F2B"/>
    <w:rsid w:val="00A6464D"/>
    <w:rsid w:val="00A65DF8"/>
    <w:rsid w:val="00A727A8"/>
    <w:rsid w:val="00A76733"/>
    <w:rsid w:val="00A836EA"/>
    <w:rsid w:val="00A85462"/>
    <w:rsid w:val="00A90F34"/>
    <w:rsid w:val="00A91C14"/>
    <w:rsid w:val="00A9408D"/>
    <w:rsid w:val="00A94E66"/>
    <w:rsid w:val="00AA3F35"/>
    <w:rsid w:val="00AA6CCD"/>
    <w:rsid w:val="00AB3F38"/>
    <w:rsid w:val="00AB76C8"/>
    <w:rsid w:val="00AC107F"/>
    <w:rsid w:val="00AC21A5"/>
    <w:rsid w:val="00AC62CF"/>
    <w:rsid w:val="00AD07E7"/>
    <w:rsid w:val="00AD28CB"/>
    <w:rsid w:val="00AD540E"/>
    <w:rsid w:val="00AE366E"/>
    <w:rsid w:val="00AE382A"/>
    <w:rsid w:val="00AE6A54"/>
    <w:rsid w:val="00AF52DE"/>
    <w:rsid w:val="00B00B0E"/>
    <w:rsid w:val="00B00E23"/>
    <w:rsid w:val="00B037E8"/>
    <w:rsid w:val="00B03CC7"/>
    <w:rsid w:val="00B03CC9"/>
    <w:rsid w:val="00B05C53"/>
    <w:rsid w:val="00B122F3"/>
    <w:rsid w:val="00B2311E"/>
    <w:rsid w:val="00B235EE"/>
    <w:rsid w:val="00B23FD6"/>
    <w:rsid w:val="00B2430C"/>
    <w:rsid w:val="00B26CEE"/>
    <w:rsid w:val="00B31B50"/>
    <w:rsid w:val="00B31F80"/>
    <w:rsid w:val="00B32055"/>
    <w:rsid w:val="00B325B9"/>
    <w:rsid w:val="00B33F7A"/>
    <w:rsid w:val="00B353E9"/>
    <w:rsid w:val="00B36274"/>
    <w:rsid w:val="00B37C64"/>
    <w:rsid w:val="00B419CF"/>
    <w:rsid w:val="00B4439D"/>
    <w:rsid w:val="00B53156"/>
    <w:rsid w:val="00B63F50"/>
    <w:rsid w:val="00B65801"/>
    <w:rsid w:val="00B671DC"/>
    <w:rsid w:val="00B833F2"/>
    <w:rsid w:val="00B87A3D"/>
    <w:rsid w:val="00B90CAE"/>
    <w:rsid w:val="00B92B95"/>
    <w:rsid w:val="00BA012F"/>
    <w:rsid w:val="00BA2767"/>
    <w:rsid w:val="00BA532D"/>
    <w:rsid w:val="00BA6212"/>
    <w:rsid w:val="00BA6627"/>
    <w:rsid w:val="00BB0CD6"/>
    <w:rsid w:val="00BB1BF6"/>
    <w:rsid w:val="00BB2130"/>
    <w:rsid w:val="00BB38A7"/>
    <w:rsid w:val="00BB6BE2"/>
    <w:rsid w:val="00BD0C93"/>
    <w:rsid w:val="00BD5445"/>
    <w:rsid w:val="00BE038A"/>
    <w:rsid w:val="00BE0C15"/>
    <w:rsid w:val="00BE1C6C"/>
    <w:rsid w:val="00BE239E"/>
    <w:rsid w:val="00BE3423"/>
    <w:rsid w:val="00BE52DF"/>
    <w:rsid w:val="00BE6544"/>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7F4B"/>
    <w:rsid w:val="00C728F6"/>
    <w:rsid w:val="00C82FCF"/>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CF74F9"/>
    <w:rsid w:val="00D02160"/>
    <w:rsid w:val="00D0520A"/>
    <w:rsid w:val="00D05358"/>
    <w:rsid w:val="00D0553D"/>
    <w:rsid w:val="00D14E1F"/>
    <w:rsid w:val="00D1518D"/>
    <w:rsid w:val="00D15746"/>
    <w:rsid w:val="00D1714E"/>
    <w:rsid w:val="00D17E8C"/>
    <w:rsid w:val="00D214F3"/>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67468"/>
    <w:rsid w:val="00D8096F"/>
    <w:rsid w:val="00D81C29"/>
    <w:rsid w:val="00D82D6E"/>
    <w:rsid w:val="00D832A9"/>
    <w:rsid w:val="00D91878"/>
    <w:rsid w:val="00D920A3"/>
    <w:rsid w:val="00D94D0B"/>
    <w:rsid w:val="00D9731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5C64"/>
    <w:rsid w:val="00E674BE"/>
    <w:rsid w:val="00E72F8E"/>
    <w:rsid w:val="00E73B87"/>
    <w:rsid w:val="00E74814"/>
    <w:rsid w:val="00E7672F"/>
    <w:rsid w:val="00E872D0"/>
    <w:rsid w:val="00E9264F"/>
    <w:rsid w:val="00E97626"/>
    <w:rsid w:val="00EA0230"/>
    <w:rsid w:val="00EA28E1"/>
    <w:rsid w:val="00EA2DCA"/>
    <w:rsid w:val="00EA358E"/>
    <w:rsid w:val="00EA39BB"/>
    <w:rsid w:val="00EA3B6F"/>
    <w:rsid w:val="00EA50F6"/>
    <w:rsid w:val="00EA57E7"/>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3AB5"/>
    <w:rsid w:val="00EF617D"/>
    <w:rsid w:val="00F04C4F"/>
    <w:rsid w:val="00F05749"/>
    <w:rsid w:val="00F07F9B"/>
    <w:rsid w:val="00F1445C"/>
    <w:rsid w:val="00F164C7"/>
    <w:rsid w:val="00F2100B"/>
    <w:rsid w:val="00F21F17"/>
    <w:rsid w:val="00F2677F"/>
    <w:rsid w:val="00F32CCE"/>
    <w:rsid w:val="00F35E5A"/>
    <w:rsid w:val="00F36451"/>
    <w:rsid w:val="00F37F90"/>
    <w:rsid w:val="00F4020B"/>
    <w:rsid w:val="00F423A4"/>
    <w:rsid w:val="00F43473"/>
    <w:rsid w:val="00F4348F"/>
    <w:rsid w:val="00F4475D"/>
    <w:rsid w:val="00F470FB"/>
    <w:rsid w:val="00F52F0D"/>
    <w:rsid w:val="00F52FF5"/>
    <w:rsid w:val="00F55BE0"/>
    <w:rsid w:val="00F645F8"/>
    <w:rsid w:val="00F66ECE"/>
    <w:rsid w:val="00F67F6E"/>
    <w:rsid w:val="00F74C9B"/>
    <w:rsid w:val="00F800D7"/>
    <w:rsid w:val="00F8229C"/>
    <w:rsid w:val="00F858A4"/>
    <w:rsid w:val="00F91B62"/>
    <w:rsid w:val="00F95EBA"/>
    <w:rsid w:val="00F97F53"/>
    <w:rsid w:val="00FA166C"/>
    <w:rsid w:val="00FA381B"/>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A42"/>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FEECC645-E9B3-46A5-94CB-ED3BCEFA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3C69EC"/>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23246222">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39034882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ic842003@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c842003@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3BAD-631F-4547-AE47-82FC8A19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1667</Words>
  <Characters>9503</Characters>
  <Application>Microsoft Office Word</Application>
  <DocSecurity>0</DocSecurity>
  <Lines>79</Lines>
  <Paragraphs>22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vt:lpstr>
    </vt:vector>
  </TitlesOfParts>
  <Company/>
  <LinksUpToDate>false</LinksUpToDate>
  <CharactersWithSpaces>11148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pc3</cp:lastModifiedBy>
  <cp:revision>5</cp:revision>
  <cp:lastPrinted>2020-02-24T13:03:00Z</cp:lastPrinted>
  <dcterms:created xsi:type="dcterms:W3CDTF">2024-06-04T12:27:00Z</dcterms:created>
  <dcterms:modified xsi:type="dcterms:W3CDTF">2024-06-04T13:38:00Z</dcterms:modified>
</cp:coreProperties>
</file>